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EA27A" w14:textId="43D234CE" w:rsidR="002D2ED4" w:rsidRPr="00D47621" w:rsidRDefault="00EA26FE" w:rsidP="002D2ED4">
      <w:pPr>
        <w:pStyle w:val="Cm"/>
        <w:jc w:val="center"/>
      </w:pPr>
      <w:r>
        <w:t>Képzés</w:t>
      </w:r>
      <w:r w:rsidR="00D4663E">
        <w:t>re jelentkezés</w:t>
      </w:r>
      <w:r w:rsidR="00A77820" w:rsidRPr="00D47621">
        <w:t xml:space="preserve"> során megadott személyes adatokra vonatkozó adatkezelési tájékoztató</w:t>
      </w:r>
    </w:p>
    <w:p w14:paraId="61EBE514" w14:textId="2424DC22" w:rsidR="00257DD9" w:rsidRPr="00D47621" w:rsidRDefault="00A25515" w:rsidP="004D1555">
      <w:pPr>
        <w:pStyle w:val="Body"/>
      </w:pPr>
      <w:r w:rsidRPr="00D47621">
        <w:t xml:space="preserve">A </w:t>
      </w:r>
      <w:r w:rsidR="008A0CE3" w:rsidRPr="00411E75">
        <w:rPr>
          <w:b/>
        </w:rPr>
        <w:t xml:space="preserve">Katolikus </w:t>
      </w:r>
      <w:r w:rsidR="00CD145C">
        <w:rPr>
          <w:b/>
        </w:rPr>
        <w:t>Pedagógiai</w:t>
      </w:r>
      <w:r w:rsidR="008A0CE3" w:rsidRPr="00411E75">
        <w:rPr>
          <w:b/>
        </w:rPr>
        <w:t xml:space="preserve"> Intézet </w:t>
      </w:r>
      <w:r w:rsidR="008A0CE3">
        <w:t xml:space="preserve">(székhely: 1068 Budapest, Városligeti fasor 42.; adószám: 18088270-1-42; </w:t>
      </w:r>
      <w:r w:rsidR="008A0CE3" w:rsidRPr="004D1555">
        <w:t>„</w:t>
      </w:r>
      <w:r w:rsidR="008A0CE3">
        <w:rPr>
          <w:b/>
        </w:rPr>
        <w:t>KAPI</w:t>
      </w:r>
      <w:r w:rsidR="008A0CE3" w:rsidRPr="004D1555">
        <w:t>”)</w:t>
      </w:r>
      <w:r w:rsidR="002F59A1" w:rsidRPr="007E6B60">
        <w:t xml:space="preserve"> </w:t>
      </w:r>
      <w:r w:rsidR="00257DD9" w:rsidRPr="00D47621">
        <w:t>a jelen adatkezelési tájékoztató</w:t>
      </w:r>
      <w:r w:rsidR="00B1360B" w:rsidRPr="00D47621">
        <w:t>ban foglalt</w:t>
      </w:r>
      <w:r w:rsidR="00257DD9" w:rsidRPr="00D47621">
        <w:t xml:space="preserve"> rendelkezése</w:t>
      </w:r>
      <w:r w:rsidR="00B1360B" w:rsidRPr="00D47621">
        <w:t xml:space="preserve">k szerint kezeli </w:t>
      </w:r>
      <w:r w:rsidR="00FE7059" w:rsidRPr="00D47621">
        <w:t xml:space="preserve">a </w:t>
      </w:r>
      <w:r w:rsidR="00D4663E">
        <w:t>jelentkezés</w:t>
      </w:r>
      <w:r w:rsidR="00FE7059" w:rsidRPr="00D47621">
        <w:t xml:space="preserve"> során </w:t>
      </w:r>
      <w:r w:rsidR="008A0CE3">
        <w:t>megadott személyes adatait</w:t>
      </w:r>
      <w:r w:rsidR="00FE7059" w:rsidRPr="00D47621">
        <w:t>,</w:t>
      </w:r>
      <w:r w:rsidR="00257DD9" w:rsidRPr="00D47621">
        <w:t xml:space="preserve"> amelyeket </w:t>
      </w:r>
      <w:r w:rsidR="00517D66" w:rsidRPr="00D47621">
        <w:t>Ön</w:t>
      </w:r>
      <w:r w:rsidR="00257DD9" w:rsidRPr="00D47621">
        <w:t xml:space="preserve"> </w:t>
      </w:r>
      <w:r w:rsidR="008A0CE3">
        <w:t xml:space="preserve">a KAPI által </w:t>
      </w:r>
      <w:r w:rsidR="00A03392">
        <w:t>szervezett képzésre</w:t>
      </w:r>
      <w:r w:rsidR="008A0CE3">
        <w:t xml:space="preserve"> történő</w:t>
      </w:r>
      <w:r w:rsidR="002B3378" w:rsidRPr="00D47621">
        <w:t xml:space="preserve"> </w:t>
      </w:r>
      <w:r w:rsidR="00FC69BE">
        <w:t>jelentkezés</w:t>
      </w:r>
      <w:r w:rsidR="00FC69BE" w:rsidRPr="00D47621">
        <w:t xml:space="preserve"> </w:t>
      </w:r>
      <w:r w:rsidRPr="00D47621">
        <w:t>során</w:t>
      </w:r>
      <w:r w:rsidR="007A2ADD" w:rsidRPr="00D47621">
        <w:t xml:space="preserve"> </w:t>
      </w:r>
      <w:r w:rsidR="00257DD9" w:rsidRPr="00D47621">
        <w:t>adott meg.</w:t>
      </w:r>
      <w:r w:rsidR="003F58D7" w:rsidRPr="00D47621">
        <w:t xml:space="preserve"> </w:t>
      </w:r>
    </w:p>
    <w:p w14:paraId="3ECD5E66" w14:textId="24E9B0D4" w:rsidR="00BA3788" w:rsidRPr="00D47621" w:rsidRDefault="00BA3788" w:rsidP="002A7695">
      <w:pPr>
        <w:pStyle w:val="Level1"/>
      </w:pPr>
      <w:r w:rsidRPr="00D47621">
        <w:t>Az adatkezelő és az adatkezelésre jogosult személyek, adatvédelmi tisztviselő</w:t>
      </w:r>
    </w:p>
    <w:p w14:paraId="47C531B3" w14:textId="7D3019B2" w:rsidR="008A0CE3" w:rsidRDefault="00BA3788" w:rsidP="008A0CE3">
      <w:pPr>
        <w:pStyle w:val="Body1"/>
      </w:pPr>
      <w:r w:rsidRPr="00D47621">
        <w:t xml:space="preserve">A </w:t>
      </w:r>
      <w:r w:rsidR="00D4663E">
        <w:t>jelentkezés</w:t>
      </w:r>
      <w:r w:rsidRPr="00D47621">
        <w:t xml:space="preserve"> során </w:t>
      </w:r>
      <w:r w:rsidR="008A0CE3">
        <w:t xml:space="preserve">megadott személyes adatai </w:t>
      </w:r>
      <w:r w:rsidR="001B4C32">
        <w:t>adatkezelője</w:t>
      </w:r>
      <w:r w:rsidR="008A0CE3">
        <w:t xml:space="preserve"> a </w:t>
      </w:r>
      <w:r w:rsidR="008A0CE3" w:rsidRPr="00A25CA5">
        <w:t xml:space="preserve">Katolikus </w:t>
      </w:r>
      <w:r w:rsidR="00CD145C">
        <w:t>Pedagógiai</w:t>
      </w:r>
      <w:r w:rsidR="008A0CE3" w:rsidRPr="00A25CA5">
        <w:t xml:space="preserve"> Intézet (székhely: 1068 Budapest, Városligeti fasor 42.; adószám: 18088270-1-42</w:t>
      </w:r>
      <w:r w:rsidR="008A0CE3">
        <w:t xml:space="preserve">). </w:t>
      </w:r>
    </w:p>
    <w:p w14:paraId="73106D47" w14:textId="6B5849BC" w:rsidR="008A0CE3" w:rsidRDefault="008A0CE3" w:rsidP="008A0CE3">
      <w:pPr>
        <w:pStyle w:val="Body1"/>
      </w:pPr>
      <w:r>
        <w:t xml:space="preserve">A KAPI-nál az Ön személyes adatához </w:t>
      </w:r>
      <w:r w:rsidR="00DB3355" w:rsidRPr="008445E2">
        <w:t>a</w:t>
      </w:r>
      <w:r w:rsidR="00DB3355">
        <w:t>z informatikus, a pedagógiai szakértő, pedagógiai előadó munkakört betöltő személyek, az adatvédelmi tisztviselő</w:t>
      </w:r>
      <w:r>
        <w:t xml:space="preserve"> és a vezetőség jogosult hozzáférni. </w:t>
      </w:r>
    </w:p>
    <w:p w14:paraId="570E518F" w14:textId="1D85936C" w:rsidR="00BA3788" w:rsidRPr="00D47621" w:rsidRDefault="008A0CE3" w:rsidP="008A0CE3">
      <w:pPr>
        <w:pStyle w:val="Body1"/>
      </w:pPr>
      <w:r w:rsidRPr="00F010F8">
        <w:t xml:space="preserve">A </w:t>
      </w:r>
      <w:r>
        <w:t>KAPI</w:t>
      </w:r>
      <w:r w:rsidRPr="00F010F8">
        <w:t xml:space="preserve"> adatvédelmi tisztviselőt nevezett ki. </w:t>
      </w:r>
      <w:r>
        <w:t>A KAPI adatvédelmi tisztviselője a</w:t>
      </w:r>
      <w:r w:rsidR="00C63D73">
        <w:t>z</w:t>
      </w:r>
      <w:r>
        <w:t xml:space="preserve"> </w:t>
      </w:r>
      <w:r w:rsidR="00C63D73" w:rsidRPr="00171E89">
        <w:t>adatvedelem@katped.hu</w:t>
      </w:r>
      <w:r w:rsidR="00C63D73" w:rsidRPr="00025806">
        <w:t xml:space="preserve"> </w:t>
      </w:r>
      <w:r>
        <w:t>e-mail címen érhető el.</w:t>
      </w:r>
    </w:p>
    <w:p w14:paraId="1115C8D4" w14:textId="57CE4451" w:rsidR="00257DD9" w:rsidRPr="00D47621" w:rsidRDefault="00257DD9" w:rsidP="002A7695">
      <w:pPr>
        <w:pStyle w:val="Level1"/>
      </w:pPr>
      <w:r w:rsidRPr="00D47621">
        <w:t>Az adatkezelés célja</w:t>
      </w:r>
      <w:r w:rsidR="003F1CC3" w:rsidRPr="00D47621">
        <w:t xml:space="preserve"> és jogalapja</w:t>
      </w:r>
    </w:p>
    <w:p w14:paraId="14312CEC" w14:textId="77777777" w:rsidR="001B4C32" w:rsidRDefault="00D47621" w:rsidP="00604406">
      <w:pPr>
        <w:pStyle w:val="Body1"/>
      </w:pPr>
      <w:r w:rsidRPr="00D47621">
        <w:t xml:space="preserve">A </w:t>
      </w:r>
      <w:r w:rsidR="0070267C">
        <w:t xml:space="preserve">KAPI </w:t>
      </w:r>
      <w:r w:rsidR="00AC51F7" w:rsidRPr="00D47621">
        <w:t xml:space="preserve">a </w:t>
      </w:r>
      <w:r w:rsidR="00D4663E">
        <w:t>jelentkezés</w:t>
      </w:r>
      <w:r w:rsidR="00257DD9" w:rsidRPr="00D47621">
        <w:t xml:space="preserve"> során </w:t>
      </w:r>
      <w:r w:rsidR="009D6962" w:rsidRPr="00D47621">
        <w:t xml:space="preserve">megadott </w:t>
      </w:r>
      <w:r w:rsidR="0070267C">
        <w:t xml:space="preserve">személyes adatait </w:t>
      </w:r>
      <w:r w:rsidR="00995BF4" w:rsidRPr="00D47621">
        <w:t xml:space="preserve">a </w:t>
      </w:r>
      <w:r w:rsidR="00A03392">
        <w:t>képzésre</w:t>
      </w:r>
      <w:r w:rsidR="009D6962" w:rsidRPr="00D47621">
        <w:t xml:space="preserve"> történő jelentkezése céljából</w:t>
      </w:r>
      <w:r w:rsidR="00BB16F6" w:rsidRPr="00D47621">
        <w:t xml:space="preserve"> kezeli. </w:t>
      </w:r>
    </w:p>
    <w:p w14:paraId="13BA6AAD" w14:textId="1DA979F1" w:rsidR="00257DD9" w:rsidRDefault="001B4C32" w:rsidP="00604406">
      <w:pPr>
        <w:pStyle w:val="Body1"/>
      </w:pPr>
      <w:r w:rsidRPr="00D47621">
        <w:t xml:space="preserve">Az adatkezelés jogalapja </w:t>
      </w:r>
      <w:r>
        <w:t xml:space="preserve">szerződés teljesítése </w:t>
      </w:r>
      <w:bookmarkStart w:id="0" w:name="_Hlk47286570"/>
      <w:r>
        <w:t>(az általános adatvédelmi rendelet 6. cikk (1) bekezdés b) pontja)</w:t>
      </w:r>
      <w:bookmarkEnd w:id="0"/>
      <w:r>
        <w:t>.</w:t>
      </w:r>
    </w:p>
    <w:p w14:paraId="1D482F0B" w14:textId="77777777" w:rsidR="00BA3788" w:rsidRPr="00D47621" w:rsidRDefault="00BA3788" w:rsidP="002A7695">
      <w:pPr>
        <w:pStyle w:val="Level1"/>
      </w:pPr>
      <w:r w:rsidRPr="00D47621">
        <w:t>Személyes adatok címzettjei</w:t>
      </w:r>
    </w:p>
    <w:p w14:paraId="632DC6B0" w14:textId="6A4366A6" w:rsidR="00407D3E" w:rsidRPr="00D47621" w:rsidRDefault="00BA3788" w:rsidP="00912640">
      <w:pPr>
        <w:pStyle w:val="Body1"/>
      </w:pPr>
      <w:r w:rsidRPr="00D47621">
        <w:t xml:space="preserve">A </w:t>
      </w:r>
      <w:r w:rsidR="00A03392">
        <w:t>képzésre</w:t>
      </w:r>
      <w:r w:rsidR="00113F8E" w:rsidRPr="00D47621">
        <w:t xml:space="preserve"> történő </w:t>
      </w:r>
      <w:bookmarkStart w:id="1" w:name="_Hlk514492449"/>
      <w:r w:rsidR="00127BD4">
        <w:t>jelentkezés</w:t>
      </w:r>
      <w:bookmarkEnd w:id="1"/>
      <w:r w:rsidRPr="00D47621">
        <w:t xml:space="preserve"> céljából megadott </w:t>
      </w:r>
      <w:r w:rsidR="00113F8E" w:rsidRPr="00D47621">
        <w:t>személyes adatait</w:t>
      </w:r>
      <w:r w:rsidRPr="00D47621">
        <w:t xml:space="preserve"> </w:t>
      </w:r>
      <w:r w:rsidR="00912640">
        <w:t>a KAPI harmadik fél részére nem adja át.</w:t>
      </w:r>
    </w:p>
    <w:p w14:paraId="5C4F7289" w14:textId="77777777" w:rsidR="00257DD9" w:rsidRPr="00D47621" w:rsidRDefault="00257DD9" w:rsidP="002A7695">
      <w:pPr>
        <w:pStyle w:val="Level1"/>
      </w:pPr>
      <w:r w:rsidRPr="00D47621">
        <w:t>Az adatkezelés időtartama</w:t>
      </w:r>
    </w:p>
    <w:p w14:paraId="12649632" w14:textId="0E05F962" w:rsidR="00044D09" w:rsidRPr="00D47621" w:rsidRDefault="00D47621" w:rsidP="008629BC">
      <w:pPr>
        <w:pStyle w:val="Body1"/>
      </w:pPr>
      <w:r w:rsidRPr="00D47621">
        <w:t xml:space="preserve">A </w:t>
      </w:r>
      <w:r w:rsidR="005C38F1">
        <w:t>KAPI</w:t>
      </w:r>
      <w:r w:rsidR="00DE3C21" w:rsidRPr="00D47621">
        <w:t xml:space="preserve"> </w:t>
      </w:r>
      <w:r w:rsidR="008629BC" w:rsidRPr="00D47621">
        <w:t>a</w:t>
      </w:r>
      <w:r w:rsidR="0056780D" w:rsidRPr="00D47621">
        <w:t xml:space="preserve"> </w:t>
      </w:r>
      <w:r w:rsidR="00127BD4">
        <w:t>jelentkezés</w:t>
      </w:r>
      <w:r w:rsidR="00127BD4" w:rsidRPr="00D47621">
        <w:t xml:space="preserve"> </w:t>
      </w:r>
      <w:r w:rsidR="0056780D" w:rsidRPr="00D47621">
        <w:t xml:space="preserve">során megadott személyes adatokat </w:t>
      </w:r>
      <w:r w:rsidR="00257DD9" w:rsidRPr="00D47621">
        <w:t xml:space="preserve">a </w:t>
      </w:r>
      <w:r w:rsidR="005D6BF0">
        <w:t>képzés</w:t>
      </w:r>
      <w:r w:rsidR="00E21CF0">
        <w:t xml:space="preserve"> lezárulásától számított </w:t>
      </w:r>
      <w:r w:rsidR="001B4C32">
        <w:t xml:space="preserve">8. év utolsó napjáig </w:t>
      </w:r>
      <w:r w:rsidR="005C38F1">
        <w:t>kezel</w:t>
      </w:r>
      <w:r w:rsidR="00781C98">
        <w:t>i</w:t>
      </w:r>
      <w:r w:rsidR="0011743B" w:rsidRPr="00D47621">
        <w:t>.</w:t>
      </w:r>
      <w:r w:rsidR="00044D09" w:rsidRPr="00D47621">
        <w:t xml:space="preserve"> </w:t>
      </w:r>
    </w:p>
    <w:p w14:paraId="407BD7B4" w14:textId="7BFC7BA8" w:rsidR="000C198A" w:rsidRDefault="000C198A" w:rsidP="002A7695">
      <w:pPr>
        <w:pStyle w:val="Level1"/>
      </w:pPr>
      <w:r w:rsidRPr="00D47621">
        <w:t>Az adatkezelési tájékoztató módosítása</w:t>
      </w:r>
    </w:p>
    <w:p w14:paraId="27BEFAC5" w14:textId="77777777" w:rsidR="002C0A45" w:rsidRPr="00D47621" w:rsidRDefault="002C0A45" w:rsidP="002C0A45">
      <w:pPr>
        <w:pStyle w:val="Body1"/>
      </w:pPr>
      <w:r w:rsidRPr="00D47621">
        <w:t>A</w:t>
      </w:r>
      <w:r w:rsidRPr="00781C98">
        <w:t xml:space="preserve"> </w:t>
      </w:r>
      <w:r>
        <w:t>KAPI</w:t>
      </w:r>
      <w:r w:rsidRPr="00D47621">
        <w:t xml:space="preserve"> a jelen adatkezelési tájékoztatót bármikor módosíthatja. </w:t>
      </w:r>
      <w:r w:rsidRPr="007E6B60">
        <w:t>A módosított adtakezelési tájékoztatót</w:t>
      </w:r>
      <w:r>
        <w:t xml:space="preserve"> a tájékoztatóban megadott naptól kell alkalmazni.</w:t>
      </w:r>
    </w:p>
    <w:p w14:paraId="644ED372" w14:textId="0C6B848C" w:rsidR="00781C98" w:rsidRDefault="00781C98" w:rsidP="00781C98">
      <w:pPr>
        <w:pStyle w:val="Level1"/>
        <w:ind w:left="360" w:hanging="360"/>
      </w:pPr>
      <w:r w:rsidRPr="00FC5BEC">
        <w:t>Az Ön adatkezeléssel kapcsolatos jogai</w:t>
      </w:r>
    </w:p>
    <w:p w14:paraId="13C8B4D8" w14:textId="3F5B67D0" w:rsidR="00DE53CD" w:rsidRPr="00DE53CD" w:rsidRDefault="00DE53CD" w:rsidP="00DE53CD">
      <w:pPr>
        <w:pStyle w:val="Body1"/>
      </w:pPr>
      <w:bookmarkStart w:id="2" w:name="_Hlk47287033"/>
      <w:r>
        <w:t xml:space="preserve">A személyes adatai kezelésével kapcsolatos alábbi jogokat gyakorolhatja az </w:t>
      </w:r>
      <w:r w:rsidRPr="00DE53CD">
        <w:t>adatvedelem@katped.hu</w:t>
      </w:r>
      <w:r>
        <w:t xml:space="preserve"> e-mail címre küldött e-mail útján vagy postai levélben:</w:t>
      </w:r>
    </w:p>
    <w:bookmarkEnd w:id="2"/>
    <w:p w14:paraId="3F12B5A6" w14:textId="77777777" w:rsidR="00781C98" w:rsidRPr="00FC5BEC" w:rsidRDefault="00781C98" w:rsidP="00DE53CD">
      <w:pPr>
        <w:pStyle w:val="Level2"/>
        <w:tabs>
          <w:tab w:val="clear" w:pos="1247"/>
          <w:tab w:val="num" w:pos="1077"/>
        </w:tabs>
        <w:ind w:left="1077"/>
      </w:pPr>
      <w:r w:rsidRPr="00FC5BEC">
        <w:t>Hozzáféréshez való jog</w:t>
      </w:r>
    </w:p>
    <w:p w14:paraId="4BCF7719" w14:textId="77777777" w:rsidR="00781C98" w:rsidRPr="00FC5BEC" w:rsidRDefault="00781C98" w:rsidP="00781C98">
      <w:pPr>
        <w:pStyle w:val="Body2"/>
      </w:pPr>
      <w:r w:rsidRPr="00FC5BEC">
        <w:t xml:space="preserve">Önnek joga van arra, hogy visszajelzést kapjon a </w:t>
      </w:r>
      <w:r>
        <w:t>KAPI-tól</w:t>
      </w:r>
      <w:r w:rsidRPr="00FC5BEC">
        <w:t xml:space="preserve"> arra vonatkozóan, hogy a </w:t>
      </w:r>
      <w:r>
        <w:t>KAPI</w:t>
      </w:r>
      <w:r w:rsidRPr="00FC5BEC">
        <w:t xml:space="preserve"> kezeli-e az </w:t>
      </w:r>
      <w:bookmarkStart w:id="3" w:name="_Hlk508721357"/>
      <w:r w:rsidRPr="00FC5BEC">
        <w:t>Ön személyes adatait</w:t>
      </w:r>
      <w:bookmarkEnd w:id="3"/>
      <w:r w:rsidRPr="00FC5BEC">
        <w:t xml:space="preserve">. </w:t>
      </w:r>
    </w:p>
    <w:p w14:paraId="72D5A072" w14:textId="77777777" w:rsidR="00781C98" w:rsidRPr="00FC5BEC" w:rsidRDefault="00781C98" w:rsidP="00DE53CD">
      <w:pPr>
        <w:pStyle w:val="Level2"/>
        <w:tabs>
          <w:tab w:val="clear" w:pos="1247"/>
          <w:tab w:val="num" w:pos="1077"/>
        </w:tabs>
        <w:ind w:left="1077"/>
      </w:pPr>
      <w:r w:rsidRPr="00FC5BEC">
        <w:t>Helyesbítéshez való jog</w:t>
      </w:r>
    </w:p>
    <w:p w14:paraId="08792CDA" w14:textId="276872D9" w:rsidR="00781C98" w:rsidRDefault="00781C98" w:rsidP="00781C98">
      <w:pPr>
        <w:pStyle w:val="Body2"/>
      </w:pPr>
      <w:r w:rsidRPr="00FC5BEC">
        <w:t xml:space="preserve">Ön jogosult a </w:t>
      </w:r>
      <w:r>
        <w:t>KAPI-tól</w:t>
      </w:r>
      <w:r w:rsidRPr="00FC5BEC">
        <w:t xml:space="preserve"> kérni, hogy indokolatlan késedelem nélkül helyesbítse az Ön pontatlan személyes adatait vagy egészítse ki az Ön hiányos személyes adatait. </w:t>
      </w:r>
    </w:p>
    <w:p w14:paraId="6D0AA707" w14:textId="14475F17" w:rsidR="00DE53CD" w:rsidRPr="00FC5BEC" w:rsidRDefault="00DE53CD" w:rsidP="00DE53CD">
      <w:pPr>
        <w:pStyle w:val="Level2"/>
        <w:keepNext/>
        <w:tabs>
          <w:tab w:val="clear" w:pos="1247"/>
          <w:tab w:val="num" w:pos="1077"/>
        </w:tabs>
        <w:ind w:left="1077"/>
      </w:pPr>
      <w:r w:rsidRPr="00FC5BEC">
        <w:lastRenderedPageBreak/>
        <w:t>Törléshez való jog</w:t>
      </w:r>
    </w:p>
    <w:p w14:paraId="4E34801B" w14:textId="77777777" w:rsidR="008A1D98" w:rsidRDefault="008A1D98" w:rsidP="008A1D98">
      <w:pPr>
        <w:pStyle w:val="Body2"/>
      </w:pPr>
      <w:r w:rsidRPr="009F5A9F">
        <w:t xml:space="preserve">A </w:t>
      </w:r>
      <w:r>
        <w:t xml:space="preserve">KAPI </w:t>
      </w:r>
      <w:r w:rsidRPr="009F5A9F">
        <w:t>az</w:t>
      </w:r>
      <w:r w:rsidRPr="00A53297">
        <w:t xml:space="preserve"> Ön kéré</w:t>
      </w:r>
      <w:r>
        <w:t xml:space="preserve">sére indokolatlan késedelem nélkül törli a személyes adatait. </w:t>
      </w:r>
    </w:p>
    <w:p w14:paraId="4F2367AC" w14:textId="77777777" w:rsidR="008A1D98" w:rsidRDefault="008A1D98" w:rsidP="008A1D98">
      <w:pPr>
        <w:pStyle w:val="Body2"/>
      </w:pPr>
      <w:r>
        <w:t xml:space="preserve">A KAPI </w:t>
      </w:r>
      <w:r w:rsidRPr="006369D9">
        <w:t>a személyes</w:t>
      </w:r>
      <w:r>
        <w:t xml:space="preserve"> adatokat nem törli, ha az adatkezelés a (i) </w:t>
      </w:r>
      <w:r w:rsidRPr="00E71A8F">
        <w:t>a véleménynyilvánítás szabadságához és a tájékozódáshoz való jog gyakorlása céljából</w:t>
      </w:r>
      <w:r>
        <w:t xml:space="preserve">, (ii) </w:t>
      </w:r>
      <w:r w:rsidRPr="00E71A8F">
        <w:t xml:space="preserve">a </w:t>
      </w:r>
      <w:r>
        <w:t>s</w:t>
      </w:r>
      <w:r w:rsidRPr="00E71A8F">
        <w:t xml:space="preserve">zemélyes </w:t>
      </w:r>
      <w:r>
        <w:t>a</w:t>
      </w:r>
      <w:r w:rsidRPr="00E71A8F">
        <w:t xml:space="preserve">datok kezelését előíró, </w:t>
      </w:r>
      <w:r w:rsidRPr="006369D9">
        <w:t xml:space="preserve">a </w:t>
      </w:r>
      <w:r>
        <w:t xml:space="preserve">KAPI-ra </w:t>
      </w:r>
      <w:r w:rsidRPr="006369D9">
        <w:t>alkalmazandó jogi kötelezettség teljesítése</w:t>
      </w:r>
      <w:r>
        <w:t xml:space="preserve"> </w:t>
      </w:r>
      <w:r w:rsidRPr="00E71A8F">
        <w:t>céljából</w:t>
      </w:r>
      <w:r>
        <w:t xml:space="preserve">, (iii) </w:t>
      </w:r>
      <w:r w:rsidRPr="00E71A8F">
        <w:t>a népegészségügy területét érintő közérdek alapján</w:t>
      </w:r>
      <w:r>
        <w:t xml:space="preserve">, (iv) </w:t>
      </w:r>
      <w:r w:rsidRPr="00E71A8F">
        <w:t>közérdekű archiválás céljából, tudományos és történelmi kutatási célból vagy statisztikai célból</w:t>
      </w:r>
      <w:r>
        <w:t xml:space="preserve"> (amennyiben a törléshez való jog valószínűsíthetően lehetetlenné tenné vagy komolyan veszélyeztetné ezt az adatkezelést), illetőleg (v) </w:t>
      </w:r>
      <w:r w:rsidRPr="00747495">
        <w:t>jogi igények előterjesztéséhez, érvényesítéséhez, illetve védelméhez</w:t>
      </w:r>
      <w:r>
        <w:t xml:space="preserve"> szükséges.</w:t>
      </w:r>
    </w:p>
    <w:p w14:paraId="1C4CFF7D" w14:textId="4E9DB891" w:rsidR="008A1D98" w:rsidRDefault="008A1D98" w:rsidP="008A1D98">
      <w:pPr>
        <w:pStyle w:val="Body2"/>
      </w:pPr>
      <w:r>
        <w:t>Egyéb esetekben a KAPI indokolatlan késedelem nélkül törli az Ön személyes adatait, ha (i) a KAPI-nak nincs szüksége a személyes adatokra abból a célból, amely célból gyűjtötte vagy kezelte, (ii) a személyes adatait jogellenesen kezelték vagy (i</w:t>
      </w:r>
      <w:r w:rsidR="00665234">
        <w:t>ii</w:t>
      </w:r>
      <w:r>
        <w:t xml:space="preserve">) a KAPI jogi kötelezettsége teljesítéséhez köteles a személyes adatokat törölni. </w:t>
      </w:r>
    </w:p>
    <w:p w14:paraId="50F21542" w14:textId="77777777" w:rsidR="008A1D98" w:rsidRPr="00FC5BEC" w:rsidRDefault="008A1D98" w:rsidP="00DE53CD">
      <w:pPr>
        <w:pStyle w:val="Level2"/>
        <w:keepNext/>
        <w:tabs>
          <w:tab w:val="clear" w:pos="1247"/>
          <w:tab w:val="num" w:pos="1077"/>
        </w:tabs>
        <w:ind w:left="1077"/>
      </w:pPr>
      <w:r w:rsidRPr="00FC5BEC">
        <w:t>Adatkezelés korlátozásához való jog</w:t>
      </w:r>
    </w:p>
    <w:p w14:paraId="72265D50" w14:textId="77777777" w:rsidR="008A1D98" w:rsidRPr="00FC5BEC" w:rsidRDefault="008A1D98" w:rsidP="008A1D98">
      <w:pPr>
        <w:pStyle w:val="Body2"/>
      </w:pPr>
      <w:r w:rsidRPr="00FC5BEC">
        <w:t xml:space="preserve">Ön kérheti a </w:t>
      </w:r>
      <w:r>
        <w:t>KAPI-</w:t>
      </w:r>
      <w:r w:rsidRPr="00FC5BEC">
        <w:t xml:space="preserve">t, hogy korlátozza az adatkezelést. </w:t>
      </w:r>
    </w:p>
    <w:p w14:paraId="44D6CC2F" w14:textId="77777777" w:rsidR="008A1D98" w:rsidRPr="00FC5BEC" w:rsidRDefault="008A1D98" w:rsidP="008A1D98">
      <w:pPr>
        <w:pStyle w:val="Body2"/>
      </w:pPr>
      <w:r w:rsidRPr="00FC5BEC">
        <w:t xml:space="preserve">Ön a személyes adatok kezelésének korlátozását kérheti, ha (i) vitatja a személyes adatok pontosságát, (ii) az adatkezelés jogellenes, Ön a személyes adatok törlését ellenzi, (iii) a </w:t>
      </w:r>
      <w:r>
        <w:t>KAPI-</w:t>
      </w:r>
      <w:r w:rsidRPr="00FC5BEC">
        <w:t>nak a személyes adatokra adatkezelés céljából nincs szüksége, azonban Ön jogi igények előterjesztéséhez, érvényesítéséhez vagy védelméhez a személyes adatok korlátozását igényli.</w:t>
      </w:r>
    </w:p>
    <w:p w14:paraId="55EA4435" w14:textId="77777777" w:rsidR="00354A22" w:rsidRPr="007E6B60" w:rsidRDefault="00354A22" w:rsidP="00DE53CD">
      <w:pPr>
        <w:pStyle w:val="Level2"/>
        <w:keepNext/>
        <w:tabs>
          <w:tab w:val="clear" w:pos="1247"/>
          <w:tab w:val="num" w:pos="1077"/>
        </w:tabs>
        <w:ind w:left="1077"/>
      </w:pPr>
      <w:bookmarkStart w:id="4" w:name="_Hlk47286925"/>
      <w:r w:rsidRPr="007E6B60">
        <w:t>Adathordozhatósághoz való jog</w:t>
      </w:r>
    </w:p>
    <w:p w14:paraId="17478829" w14:textId="47451828" w:rsidR="00354A22" w:rsidRPr="006F0A84" w:rsidRDefault="008A1D98" w:rsidP="00354A22">
      <w:pPr>
        <w:pStyle w:val="Body2"/>
      </w:pPr>
      <w:bookmarkStart w:id="5" w:name="_Hlk514491886"/>
      <w:r>
        <w:t>Ön k</w:t>
      </w:r>
      <w:r w:rsidRPr="007E6B60">
        <w:t xml:space="preserve">érheti, hogy </w:t>
      </w:r>
      <w:r>
        <w:t>a KAPI</w:t>
      </w:r>
      <w:r w:rsidRPr="006369D9">
        <w:t xml:space="preserve"> </w:t>
      </w:r>
      <w:r>
        <w:t xml:space="preserve">a </w:t>
      </w:r>
      <w:r w:rsidRPr="007E6B60">
        <w:t xml:space="preserve">rendelkezésére bocsátott </w:t>
      </w:r>
      <w:r>
        <w:t xml:space="preserve">és elektronikus úton kezelt </w:t>
      </w:r>
      <w:r w:rsidRPr="007E6B60">
        <w:t xml:space="preserve">személyes adatokat tagolt, széles körben használt, géppel olvasható formában </w:t>
      </w:r>
      <w:r>
        <w:t>átadja</w:t>
      </w:r>
      <w:r w:rsidRPr="007E6B60">
        <w:t xml:space="preserve">. </w:t>
      </w:r>
      <w:bookmarkEnd w:id="5"/>
    </w:p>
    <w:bookmarkEnd w:id="4"/>
    <w:p w14:paraId="094F2DE1" w14:textId="77777777" w:rsidR="00781C98" w:rsidRDefault="00781C98" w:rsidP="00781C98">
      <w:pPr>
        <w:pStyle w:val="Level1"/>
        <w:ind w:left="360" w:hanging="360"/>
      </w:pPr>
      <w:r>
        <w:t>Jogsértés esetén tehető lépések</w:t>
      </w:r>
    </w:p>
    <w:p w14:paraId="3D9FB514" w14:textId="78AC6837" w:rsidR="00781C98" w:rsidRDefault="00AC62DD" w:rsidP="00DE53CD">
      <w:pPr>
        <w:pStyle w:val="Level2"/>
        <w:keepNext/>
        <w:tabs>
          <w:tab w:val="clear" w:pos="1247"/>
          <w:tab w:val="num" w:pos="1077"/>
        </w:tabs>
        <w:ind w:left="1077"/>
      </w:pPr>
      <w:r>
        <w:t xml:space="preserve">Ha úgy gondolja, </w:t>
      </w:r>
      <w:r w:rsidRPr="006369D9">
        <w:t xml:space="preserve">hogy a </w:t>
      </w:r>
      <w:r>
        <w:t>KAPI</w:t>
      </w:r>
      <w:r w:rsidRPr="006369D9">
        <w:t xml:space="preserve"> megsértette</w:t>
      </w:r>
      <w:r>
        <w:t xml:space="preserve"> a jogait a személyes adatok kezelése során, akkor lépjen velünk kapcsolatba az </w:t>
      </w:r>
      <w:bookmarkStart w:id="6" w:name="_Hlk519521435"/>
      <w:r w:rsidRPr="006315EC">
        <w:t>adatvedelem@katped.hu</w:t>
      </w:r>
      <w:bookmarkEnd w:id="6"/>
      <w:r>
        <w:t xml:space="preserve"> e-mail címen.</w:t>
      </w:r>
    </w:p>
    <w:p w14:paraId="32F29DC7" w14:textId="77777777" w:rsidR="00781C98" w:rsidRDefault="00781C98" w:rsidP="00DE53CD">
      <w:pPr>
        <w:pStyle w:val="Level2"/>
        <w:keepNext/>
        <w:tabs>
          <w:tab w:val="clear" w:pos="1247"/>
          <w:tab w:val="num" w:pos="1077"/>
        </w:tabs>
        <w:ind w:left="1077"/>
      </w:pPr>
      <w:r>
        <w:t xml:space="preserve">A személyes </w:t>
      </w:r>
      <w:r w:rsidRPr="00E30636">
        <w:t>adataira</w:t>
      </w:r>
      <w:r>
        <w:t xml:space="preserve"> vonatkozó jogainak megsértése esetén panaszt nyújthat be a </w:t>
      </w:r>
      <w:r w:rsidRPr="00F80CD7">
        <w:t>hatósághoz</w:t>
      </w:r>
      <w:r>
        <w:t xml:space="preserve"> az alábbi elérhetőségen:</w:t>
      </w:r>
    </w:p>
    <w:p w14:paraId="209BA925" w14:textId="77777777" w:rsidR="00781C98" w:rsidRPr="00F80CD7" w:rsidRDefault="00781C98" w:rsidP="00781C98">
      <w:pPr>
        <w:pStyle w:val="Body2"/>
        <w:jc w:val="left"/>
      </w:pPr>
      <w:r w:rsidRPr="00F80CD7">
        <w:t>Nemzeti Adatvédelmi és Információszabadság Hatóság</w:t>
      </w:r>
      <w:r w:rsidRPr="00F80CD7">
        <w:br/>
        <w:t xml:space="preserve">Levelezési cím: </w:t>
      </w:r>
      <w:r w:rsidRPr="00F80CD7">
        <w:tab/>
      </w:r>
      <w:r>
        <w:tab/>
      </w:r>
      <w:r w:rsidRPr="00F80CD7">
        <w:t>1530 Budapest, Pf.: 5.</w:t>
      </w:r>
      <w:r w:rsidRPr="00F80CD7">
        <w:br/>
        <w:t xml:space="preserve">Cím: </w:t>
      </w:r>
      <w:r w:rsidRPr="00F80CD7">
        <w:tab/>
      </w:r>
      <w:r w:rsidRPr="00F80CD7">
        <w:tab/>
      </w:r>
      <w:r w:rsidRPr="00F80CD7">
        <w:tab/>
        <w:t>1125 Budapest, Szilágyi Erzsébet fasor 22/c</w:t>
      </w:r>
      <w:r w:rsidRPr="00F80CD7">
        <w:br/>
        <w:t xml:space="preserve">Telefon: </w:t>
      </w:r>
      <w:r w:rsidRPr="00F80CD7">
        <w:tab/>
      </w:r>
      <w:r w:rsidRPr="00F80CD7">
        <w:tab/>
      </w:r>
      <w:r>
        <w:tab/>
      </w:r>
      <w:r w:rsidRPr="00F80CD7">
        <w:t>+36 (1) 391-1400</w:t>
      </w:r>
      <w:r w:rsidRPr="00F80CD7">
        <w:br/>
        <w:t xml:space="preserve">Fax: </w:t>
      </w:r>
      <w:r w:rsidRPr="00F80CD7">
        <w:tab/>
      </w:r>
      <w:r w:rsidRPr="00F80CD7">
        <w:tab/>
      </w:r>
      <w:r w:rsidRPr="00F80CD7">
        <w:tab/>
        <w:t>+36 (1) 391-1410</w:t>
      </w:r>
      <w:r w:rsidRPr="00F80CD7">
        <w:br/>
        <w:t xml:space="preserve">E-mail cím: </w:t>
      </w:r>
      <w:r w:rsidRPr="00F80CD7">
        <w:tab/>
      </w:r>
      <w:r w:rsidRPr="00F80CD7">
        <w:tab/>
        <w:t>ugyfelszolgalat@naih.hu.</w:t>
      </w:r>
    </w:p>
    <w:p w14:paraId="0EB4BFB8" w14:textId="5C147040" w:rsidR="00781C98" w:rsidRDefault="00781C98" w:rsidP="00DE53CD">
      <w:pPr>
        <w:pStyle w:val="Level2"/>
        <w:keepNext/>
        <w:tabs>
          <w:tab w:val="clear" w:pos="1247"/>
          <w:tab w:val="num" w:pos="1077"/>
        </w:tabs>
        <w:ind w:left="1077"/>
      </w:pPr>
      <w:r>
        <w:t xml:space="preserve">Személyes adatait kezelése során történő jogsértés esetén bírósághoz is fordulhat. </w:t>
      </w:r>
    </w:p>
    <w:p w14:paraId="1723273C" w14:textId="01B85ACF" w:rsidR="00025806" w:rsidRDefault="00025806" w:rsidP="00025806">
      <w:pPr>
        <w:pStyle w:val="Body"/>
      </w:pPr>
    </w:p>
    <w:p w14:paraId="237CD9D1" w14:textId="392CE715" w:rsidR="00AC62DD" w:rsidRPr="00770798" w:rsidRDefault="00AC62DD" w:rsidP="00AC62DD">
      <w:pPr>
        <w:pStyle w:val="Body"/>
      </w:pPr>
      <w:r>
        <w:t xml:space="preserve">Jelen tájékoztató 2020. augusztus </w:t>
      </w:r>
      <w:r w:rsidR="00556334">
        <w:t>3</w:t>
      </w:r>
      <w:r w:rsidRPr="00A26770">
        <w:t xml:space="preserve">. </w:t>
      </w:r>
      <w:r>
        <w:t xml:space="preserve">napjától hatályos. </w:t>
      </w:r>
    </w:p>
    <w:p w14:paraId="18805B51" w14:textId="77777777" w:rsidR="00025806" w:rsidRPr="00025806" w:rsidRDefault="00025806" w:rsidP="00025806">
      <w:pPr>
        <w:pStyle w:val="Body1"/>
      </w:pPr>
    </w:p>
    <w:sectPr w:rsidR="00025806" w:rsidRPr="00025806" w:rsidSect="000D20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588" w:right="1588" w:bottom="1304" w:left="1588" w:header="765" w:footer="12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93AFC" w14:textId="77777777" w:rsidR="00D61B41" w:rsidRDefault="00D61B41">
      <w:r>
        <w:separator/>
      </w:r>
    </w:p>
  </w:endnote>
  <w:endnote w:type="continuationSeparator" w:id="0">
    <w:p w14:paraId="4423092F" w14:textId="77777777" w:rsidR="00D61B41" w:rsidRDefault="00D61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Bold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F1D75" w14:textId="77777777" w:rsidR="00122344" w:rsidRDefault="0012234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E8A07" w14:textId="53264B28" w:rsidR="00122344" w:rsidRDefault="00122344" w:rsidP="006200F1">
    <w:pPr>
      <w:pStyle w:val="llb"/>
      <w:jc w:val="center"/>
    </w:pPr>
    <w:r>
      <w:fldChar w:fldCharType="begin"/>
    </w:r>
    <w:r>
      <w:instrText xml:space="preserve"> PAGE </w:instrText>
    </w:r>
    <w:r>
      <w:fldChar w:fldCharType="separate"/>
    </w:r>
    <w:r w:rsidR="006D7087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BDEEA" w14:textId="77777777" w:rsidR="00122344" w:rsidRDefault="0012234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92199" w14:textId="77777777" w:rsidR="00D61B41" w:rsidRDefault="00D61B41">
      <w:r>
        <w:separator/>
      </w:r>
    </w:p>
  </w:footnote>
  <w:footnote w:type="continuationSeparator" w:id="0">
    <w:p w14:paraId="035714D6" w14:textId="77777777" w:rsidR="00D61B41" w:rsidRDefault="00D61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D91E9" w14:textId="77777777" w:rsidR="00122344" w:rsidRDefault="0012234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86A4C" w14:textId="77777777" w:rsidR="00122344" w:rsidRDefault="0012234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F536F" w14:textId="77777777" w:rsidR="00122344" w:rsidRDefault="0012234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 Bold" w:hAnsi="Arial Bold"/>
        <w:b/>
        <w:i w:val="0"/>
        <w:sz w:val="2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b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567"/>
        </w:tabs>
        <w:ind w:left="567" w:hanging="567"/>
      </w:p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</w:lvl>
    <w:lvl w:ilvl="5">
      <w:start w:val="1"/>
      <w:numFmt w:val="upperRoman"/>
      <w:lvlText w:val="(%6)"/>
      <w:lvlJc w:val="left"/>
      <w:pPr>
        <w:tabs>
          <w:tab w:val="num" w:pos="567"/>
        </w:tabs>
        <w:ind w:left="567" w:hanging="567"/>
      </w:pPr>
    </w:lvl>
    <w:lvl w:ilvl="6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680"/>
      </w:pPr>
    </w:lvl>
    <w:lvl w:ilvl="7">
      <w:start w:val="1"/>
      <w:numFmt w:val="none"/>
      <w:suff w:val="nothing"/>
      <w:lvlText w:val=""/>
      <w:lvlJc w:val="left"/>
      <w:pPr>
        <w:tabs>
          <w:tab w:val="num" w:pos="30161"/>
        </w:tabs>
        <w:ind w:left="3016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0161"/>
        </w:tabs>
        <w:ind w:left="30161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2041"/>
        </w:tabs>
        <w:ind w:left="2041" w:hanging="794"/>
      </w:pPr>
      <w:rPr>
        <w:rFonts w:ascii="Symbol" w:hAnsi="Symbol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color w:val="00005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Roman"/>
      <w:lvlText w:val="(%1)"/>
      <w:lvlJc w:val="left"/>
      <w:pPr>
        <w:tabs>
          <w:tab w:val="num" w:pos="567"/>
        </w:tabs>
        <w:ind w:left="567" w:hanging="567"/>
      </w:pPr>
      <w:rPr>
        <w:b/>
        <w:i w:val="0"/>
        <w:sz w:val="22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lowerRoman"/>
      <w:lvlText w:val="(%1)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2BE66A1"/>
    <w:multiLevelType w:val="hybridMultilevel"/>
    <w:tmpl w:val="17DCB52A"/>
    <w:name w:val="WW8Num6"/>
    <w:lvl w:ilvl="0" w:tplc="C5502102">
      <w:start w:val="1"/>
      <w:numFmt w:val="upperLetter"/>
      <w:pStyle w:val="UCAlpha1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0"/>
      </w:rPr>
    </w:lvl>
    <w:lvl w:ilvl="1" w:tplc="BC522D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584A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8A71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2806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7673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94A6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C6F8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D8F3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210E1B"/>
    <w:multiLevelType w:val="hybridMultilevel"/>
    <w:tmpl w:val="2F2AD8FC"/>
    <w:lvl w:ilvl="0" w:tplc="B3CE5DAA">
      <w:start w:val="1"/>
      <w:numFmt w:val="lowerRoman"/>
      <w:pStyle w:val="Level4"/>
      <w:lvlText w:val="(%1)"/>
      <w:lvlJc w:val="left"/>
      <w:pPr>
        <w:ind w:left="2761" w:hanging="360"/>
      </w:pPr>
      <w:rPr>
        <w:rFonts w:ascii="Georgia" w:hAnsi="Georgia" w:hint="default"/>
        <w:sz w:val="18"/>
      </w:rPr>
    </w:lvl>
    <w:lvl w:ilvl="1" w:tplc="040E0019" w:tentative="1">
      <w:start w:val="1"/>
      <w:numFmt w:val="lowerLetter"/>
      <w:lvlText w:val="%2."/>
      <w:lvlJc w:val="left"/>
      <w:pPr>
        <w:ind w:left="3481" w:hanging="360"/>
      </w:pPr>
    </w:lvl>
    <w:lvl w:ilvl="2" w:tplc="040E001B" w:tentative="1">
      <w:start w:val="1"/>
      <w:numFmt w:val="lowerRoman"/>
      <w:lvlText w:val="%3."/>
      <w:lvlJc w:val="right"/>
      <w:pPr>
        <w:ind w:left="4201" w:hanging="180"/>
      </w:pPr>
    </w:lvl>
    <w:lvl w:ilvl="3" w:tplc="040E000F" w:tentative="1">
      <w:start w:val="1"/>
      <w:numFmt w:val="decimal"/>
      <w:lvlText w:val="%4."/>
      <w:lvlJc w:val="left"/>
      <w:pPr>
        <w:ind w:left="4921" w:hanging="360"/>
      </w:pPr>
    </w:lvl>
    <w:lvl w:ilvl="4" w:tplc="040E0019" w:tentative="1">
      <w:start w:val="1"/>
      <w:numFmt w:val="lowerLetter"/>
      <w:lvlText w:val="%5."/>
      <w:lvlJc w:val="left"/>
      <w:pPr>
        <w:ind w:left="5641" w:hanging="360"/>
      </w:pPr>
    </w:lvl>
    <w:lvl w:ilvl="5" w:tplc="040E001B" w:tentative="1">
      <w:start w:val="1"/>
      <w:numFmt w:val="lowerRoman"/>
      <w:lvlText w:val="%6."/>
      <w:lvlJc w:val="right"/>
      <w:pPr>
        <w:ind w:left="6361" w:hanging="180"/>
      </w:pPr>
    </w:lvl>
    <w:lvl w:ilvl="6" w:tplc="040E000F" w:tentative="1">
      <w:start w:val="1"/>
      <w:numFmt w:val="decimal"/>
      <w:lvlText w:val="%7."/>
      <w:lvlJc w:val="left"/>
      <w:pPr>
        <w:ind w:left="7081" w:hanging="360"/>
      </w:pPr>
    </w:lvl>
    <w:lvl w:ilvl="7" w:tplc="040E0019" w:tentative="1">
      <w:start w:val="1"/>
      <w:numFmt w:val="lowerLetter"/>
      <w:lvlText w:val="%8."/>
      <w:lvlJc w:val="left"/>
      <w:pPr>
        <w:ind w:left="7801" w:hanging="360"/>
      </w:pPr>
    </w:lvl>
    <w:lvl w:ilvl="8" w:tplc="040E001B" w:tentative="1">
      <w:start w:val="1"/>
      <w:numFmt w:val="lowerRoman"/>
      <w:lvlText w:val="%9."/>
      <w:lvlJc w:val="right"/>
      <w:pPr>
        <w:ind w:left="8521" w:hanging="180"/>
      </w:pPr>
    </w:lvl>
  </w:abstractNum>
  <w:abstractNum w:abstractNumId="8" w15:restartNumberingAfterBreak="0">
    <w:nsid w:val="0C48645C"/>
    <w:multiLevelType w:val="hybridMultilevel"/>
    <w:tmpl w:val="D144AAD2"/>
    <w:lvl w:ilvl="0" w:tplc="01FC9530">
      <w:start w:val="1"/>
      <w:numFmt w:val="decimal"/>
      <w:pStyle w:val="Parties"/>
      <w:lvlText w:val="(%1)"/>
      <w:lvlJc w:val="left"/>
      <w:pPr>
        <w:ind w:left="36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34323D"/>
    <w:multiLevelType w:val="multilevel"/>
    <w:tmpl w:val="FF5C27D4"/>
    <w:lvl w:ilvl="0">
      <w:start w:val="1"/>
      <w:numFmt w:val="decimal"/>
      <w:pStyle w:val="Schedule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Schedule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Schedule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pStyle w:val="Schedule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0" w15:restartNumberingAfterBreak="0">
    <w:nsid w:val="116B7A43"/>
    <w:multiLevelType w:val="multilevel"/>
    <w:tmpl w:val="12F21CA8"/>
    <w:lvl w:ilvl="0">
      <w:start w:val="1"/>
      <w:numFmt w:val="decimal"/>
      <w:pStyle w:val="Table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Table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1"/>
      </w:rPr>
    </w:lvl>
    <w:lvl w:ilvl="2">
      <w:start w:val="1"/>
      <w:numFmt w:val="decimal"/>
      <w:pStyle w:val="Table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17"/>
      </w:rPr>
    </w:lvl>
    <w:lvl w:ilvl="3">
      <w:start w:val="1"/>
      <w:numFmt w:val="lowerRoman"/>
      <w:pStyle w:val="Table4"/>
      <w:lvlText w:val="(%4)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</w:abstractNum>
  <w:abstractNum w:abstractNumId="11" w15:restartNumberingAfterBreak="0">
    <w:nsid w:val="1EF42800"/>
    <w:multiLevelType w:val="hybridMultilevel"/>
    <w:tmpl w:val="98B04874"/>
    <w:lvl w:ilvl="0" w:tplc="E040A6B4">
      <w:start w:val="1"/>
      <w:numFmt w:val="bullet"/>
      <w:pStyle w:val="bullet2"/>
      <w:lvlText w:val=""/>
      <w:lvlJc w:val="left"/>
      <w:pPr>
        <w:tabs>
          <w:tab w:val="num" w:pos="1247"/>
        </w:tabs>
        <w:ind w:left="1247" w:hanging="680"/>
      </w:pPr>
      <w:rPr>
        <w:rFonts w:ascii="Symbol" w:hAnsi="Symbol" w:hint="default"/>
      </w:rPr>
    </w:lvl>
    <w:lvl w:ilvl="1" w:tplc="E3D4DF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B4AC3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948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4AEF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F8AE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0619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16E8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623B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708B8"/>
    <w:multiLevelType w:val="hybridMultilevel"/>
    <w:tmpl w:val="33164D32"/>
    <w:lvl w:ilvl="0" w:tplc="03181190">
      <w:start w:val="1"/>
      <w:numFmt w:val="upperRoman"/>
      <w:pStyle w:val="UCRoman1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E6172F"/>
    <w:multiLevelType w:val="singleLevel"/>
    <w:tmpl w:val="3056B4FE"/>
    <w:lvl w:ilvl="0">
      <w:start w:val="1"/>
      <w:numFmt w:val="lowerLetter"/>
      <w:pStyle w:val="Tablealpha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14" w15:restartNumberingAfterBreak="0">
    <w:nsid w:val="34705D16"/>
    <w:multiLevelType w:val="singleLevel"/>
    <w:tmpl w:val="8242BC70"/>
    <w:lvl w:ilvl="0">
      <w:start w:val="1"/>
      <w:numFmt w:val="lowerLetter"/>
      <w:pStyle w:val="alpha3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15" w15:restartNumberingAfterBreak="0">
    <w:nsid w:val="34A5631E"/>
    <w:multiLevelType w:val="hybridMultilevel"/>
    <w:tmpl w:val="62608B7E"/>
    <w:lvl w:ilvl="0" w:tplc="DDC2FE42">
      <w:start w:val="1"/>
      <w:numFmt w:val="upperLetter"/>
      <w:pStyle w:val="UCAlpha2"/>
      <w:lvlText w:val="%1."/>
      <w:lvlJc w:val="left"/>
      <w:pPr>
        <w:tabs>
          <w:tab w:val="num" w:pos="1247"/>
        </w:tabs>
        <w:ind w:left="1247" w:hanging="680"/>
      </w:pPr>
      <w:rPr>
        <w:rFonts w:ascii="Arial Bold" w:hAnsi="Arial Bold" w:hint="default"/>
        <w:b/>
        <w:i w:val="0"/>
        <w:sz w:val="20"/>
      </w:rPr>
    </w:lvl>
    <w:lvl w:ilvl="1" w:tplc="CF0812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AEC7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6823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FC4A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6AE9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9CC5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62FD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389D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E21890"/>
    <w:multiLevelType w:val="multilevel"/>
    <w:tmpl w:val="80CA3716"/>
    <w:lvl w:ilvl="0">
      <w:start w:val="1"/>
      <w:numFmt w:val="decimal"/>
      <w:pStyle w:val="TCLevel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pStyle w:val="TCLevel2"/>
      <w:lvlText w:val="(%2)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</w:rPr>
    </w:lvl>
    <w:lvl w:ilvl="2">
      <w:start w:val="1"/>
      <w:numFmt w:val="lowerRoman"/>
      <w:pStyle w:val="TCLevel3"/>
      <w:lvlText w:val="(%3)"/>
      <w:lvlJc w:val="left"/>
      <w:pPr>
        <w:tabs>
          <w:tab w:val="num" w:pos="2041"/>
        </w:tabs>
        <w:ind w:left="2041" w:hanging="794"/>
      </w:pPr>
      <w:rPr>
        <w:rFonts w:hint="default"/>
      </w:rPr>
    </w:lvl>
    <w:lvl w:ilvl="3">
      <w:start w:val="1"/>
      <w:numFmt w:val="upperLetter"/>
      <w:pStyle w:val="TCLevel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ascii="MS Mincho" w:eastAsia="MS Mincho" w:hAnsi="MS Mincho" w:hint="eastAsia"/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DAE3FBA"/>
    <w:multiLevelType w:val="hybridMultilevel"/>
    <w:tmpl w:val="F2DA279A"/>
    <w:lvl w:ilvl="0" w:tplc="C3B218FE">
      <w:start w:val="1"/>
      <w:numFmt w:val="bullet"/>
      <w:pStyle w:val="bullet3"/>
      <w:lvlText w:val=""/>
      <w:lvlJc w:val="left"/>
      <w:pPr>
        <w:tabs>
          <w:tab w:val="num" w:pos="2041"/>
        </w:tabs>
        <w:ind w:left="2041" w:hanging="79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2A7C3C"/>
    <w:multiLevelType w:val="singleLevel"/>
    <w:tmpl w:val="87065A6A"/>
    <w:lvl w:ilvl="0">
      <w:start w:val="1"/>
      <w:numFmt w:val="lowerLetter"/>
      <w:pStyle w:val="alpha1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19" w15:restartNumberingAfterBreak="0">
    <w:nsid w:val="55F728E2"/>
    <w:multiLevelType w:val="hybridMultilevel"/>
    <w:tmpl w:val="DD2A4542"/>
    <w:lvl w:ilvl="0" w:tplc="80D4A572">
      <w:start w:val="1"/>
      <w:numFmt w:val="upperRoman"/>
      <w:pStyle w:val="UCRoman2"/>
      <w:lvlText w:val="%1."/>
      <w:lvlJc w:val="left"/>
      <w:pPr>
        <w:tabs>
          <w:tab w:val="num" w:pos="1247"/>
        </w:tabs>
        <w:ind w:left="1247" w:hanging="680"/>
      </w:pPr>
      <w:rPr>
        <w:rFonts w:ascii="Arial Bold" w:hAnsi="Arial Bold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F711EC"/>
    <w:multiLevelType w:val="singleLevel"/>
    <w:tmpl w:val="8674AA8A"/>
    <w:lvl w:ilvl="0">
      <w:start w:val="1"/>
      <w:numFmt w:val="lowerRoman"/>
      <w:pStyle w:val="roman1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1" w15:restartNumberingAfterBreak="0">
    <w:nsid w:val="5BBC0B7A"/>
    <w:multiLevelType w:val="hybridMultilevel"/>
    <w:tmpl w:val="F0601ED2"/>
    <w:lvl w:ilvl="0" w:tplc="737CEB9A">
      <w:start w:val="1"/>
      <w:numFmt w:val="bullet"/>
      <w:lvlRestart w:val="0"/>
      <w:pStyle w:val="dashbullet3"/>
      <w:lvlText w:val=""/>
      <w:lvlJc w:val="left"/>
      <w:pPr>
        <w:tabs>
          <w:tab w:val="num" w:pos="2041"/>
        </w:tabs>
        <w:ind w:left="2041" w:hanging="794"/>
      </w:pPr>
      <w:rPr>
        <w:rFonts w:ascii="Symbol" w:hAnsi="Symbol" w:hint="default"/>
        <w:color w:val="000058"/>
      </w:rPr>
    </w:lvl>
    <w:lvl w:ilvl="1" w:tplc="FB1C00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70CC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4A7D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22E9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9CEC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1E27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B5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3CE57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E24751"/>
    <w:multiLevelType w:val="hybridMultilevel"/>
    <w:tmpl w:val="3E72FDAA"/>
    <w:lvl w:ilvl="0" w:tplc="A70261F2">
      <w:start w:val="1"/>
      <w:numFmt w:val="bullet"/>
      <w:pStyle w:val="Table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CB4379"/>
    <w:multiLevelType w:val="hybridMultilevel"/>
    <w:tmpl w:val="9B68504A"/>
    <w:lvl w:ilvl="0" w:tplc="281AF6C2">
      <w:start w:val="1"/>
      <w:numFmt w:val="upperLetter"/>
      <w:pStyle w:val="Recitals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215270"/>
    <w:multiLevelType w:val="singleLevel"/>
    <w:tmpl w:val="EEFCF3C2"/>
    <w:lvl w:ilvl="0">
      <w:start w:val="1"/>
      <w:numFmt w:val="lowerRoman"/>
      <w:pStyle w:val="roman3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5" w15:restartNumberingAfterBreak="0">
    <w:nsid w:val="64C47EA1"/>
    <w:multiLevelType w:val="singleLevel"/>
    <w:tmpl w:val="BD1458D6"/>
    <w:lvl w:ilvl="0">
      <w:start w:val="1"/>
      <w:numFmt w:val="lowerRoman"/>
      <w:pStyle w:val="Tableroman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6" w15:restartNumberingAfterBreak="0">
    <w:nsid w:val="6A7F67AA"/>
    <w:multiLevelType w:val="hybridMultilevel"/>
    <w:tmpl w:val="7BAE6836"/>
    <w:lvl w:ilvl="0" w:tplc="1824836A">
      <w:start w:val="1"/>
      <w:numFmt w:val="upperLetter"/>
      <w:pStyle w:val="UCAlpha3"/>
      <w:lvlText w:val="%1."/>
      <w:lvlJc w:val="left"/>
      <w:pPr>
        <w:tabs>
          <w:tab w:val="num" w:pos="2041"/>
        </w:tabs>
        <w:ind w:left="2041" w:hanging="794"/>
      </w:pPr>
      <w:rPr>
        <w:rFonts w:ascii="Arial Bold" w:hAnsi="Arial Bold" w:hint="default"/>
        <w:b/>
        <w:i w:val="0"/>
        <w:sz w:val="20"/>
      </w:rPr>
    </w:lvl>
    <w:lvl w:ilvl="1" w:tplc="FFF4CA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FE60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1EA4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3CC8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EAF9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2C37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9E59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D41F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1D1232"/>
    <w:multiLevelType w:val="multilevel"/>
    <w:tmpl w:val="F2D43080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ascii="Georgia" w:hAnsi="Georgia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8" w15:restartNumberingAfterBreak="0">
    <w:nsid w:val="7169173D"/>
    <w:multiLevelType w:val="singleLevel"/>
    <w:tmpl w:val="CCC68618"/>
    <w:lvl w:ilvl="0">
      <w:start w:val="1"/>
      <w:numFmt w:val="lowerLetter"/>
      <w:pStyle w:val="alpha2"/>
      <w:lvlText w:val="(%1)"/>
      <w:lvlJc w:val="left"/>
      <w:pPr>
        <w:ind w:left="717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9" w15:restartNumberingAfterBreak="0">
    <w:nsid w:val="75A623FA"/>
    <w:multiLevelType w:val="hybridMultilevel"/>
    <w:tmpl w:val="CFF8EEB2"/>
    <w:lvl w:ilvl="0" w:tplc="3B5E0006">
      <w:start w:val="1"/>
      <w:numFmt w:val="bullet"/>
      <w:lvlRestart w:val="0"/>
      <w:pStyle w:val="dashbullet1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58"/>
      </w:rPr>
    </w:lvl>
    <w:lvl w:ilvl="1" w:tplc="4E98AD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4C2B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CEDC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CAD6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EADD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14F1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D01D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4876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257A82"/>
    <w:multiLevelType w:val="hybridMultilevel"/>
    <w:tmpl w:val="2832851C"/>
    <w:lvl w:ilvl="0" w:tplc="10387D3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5A5B88"/>
    <w:multiLevelType w:val="singleLevel"/>
    <w:tmpl w:val="A6987E42"/>
    <w:lvl w:ilvl="0">
      <w:start w:val="1"/>
      <w:numFmt w:val="lowerRoman"/>
      <w:pStyle w:val="roman2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32" w15:restartNumberingAfterBreak="0">
    <w:nsid w:val="7D075381"/>
    <w:multiLevelType w:val="hybridMultilevel"/>
    <w:tmpl w:val="79B6B110"/>
    <w:lvl w:ilvl="0" w:tplc="FA00560C">
      <w:start w:val="1"/>
      <w:numFmt w:val="bullet"/>
      <w:lvlRestart w:val="0"/>
      <w:pStyle w:val="dashbullet2"/>
      <w:lvlText w:val=""/>
      <w:lvlJc w:val="left"/>
      <w:pPr>
        <w:tabs>
          <w:tab w:val="num" w:pos="1247"/>
        </w:tabs>
        <w:ind w:left="1247" w:hanging="680"/>
      </w:pPr>
      <w:rPr>
        <w:rFonts w:ascii="Symbol" w:hAnsi="Symbol" w:hint="default"/>
        <w:color w:val="000058"/>
      </w:rPr>
    </w:lvl>
    <w:lvl w:ilvl="1" w:tplc="98FA44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4CDD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9230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4011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8050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52C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5681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C25A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D04878"/>
    <w:multiLevelType w:val="hybridMultilevel"/>
    <w:tmpl w:val="4A0C22A8"/>
    <w:lvl w:ilvl="0" w:tplc="E2B28C26">
      <w:start w:val="1"/>
      <w:numFmt w:val="decimal"/>
      <w:pStyle w:val="ListNumbers"/>
      <w:lvlText w:val="%1."/>
      <w:lvlJc w:val="left"/>
      <w:pPr>
        <w:ind w:left="360" w:hanging="360"/>
      </w:pPr>
      <w:rPr>
        <w:rFonts w:ascii="Georgia" w:hAnsi="Georgia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8"/>
  </w:num>
  <w:num w:numId="3">
    <w:abstractNumId w:val="23"/>
  </w:num>
  <w:num w:numId="4">
    <w:abstractNumId w:val="30"/>
  </w:num>
  <w:num w:numId="5">
    <w:abstractNumId w:val="11"/>
  </w:num>
  <w:num w:numId="6">
    <w:abstractNumId w:val="17"/>
  </w:num>
  <w:num w:numId="7">
    <w:abstractNumId w:val="9"/>
  </w:num>
  <w:num w:numId="8">
    <w:abstractNumId w:val="16"/>
  </w:num>
  <w:num w:numId="9">
    <w:abstractNumId w:val="10"/>
  </w:num>
  <w:num w:numId="10">
    <w:abstractNumId w:val="22"/>
  </w:num>
  <w:num w:numId="11">
    <w:abstractNumId w:val="18"/>
  </w:num>
  <w:num w:numId="12">
    <w:abstractNumId w:val="14"/>
  </w:num>
  <w:num w:numId="13">
    <w:abstractNumId w:val="20"/>
  </w:num>
  <w:num w:numId="14">
    <w:abstractNumId w:val="31"/>
  </w:num>
  <w:num w:numId="15">
    <w:abstractNumId w:val="24"/>
  </w:num>
  <w:num w:numId="16">
    <w:abstractNumId w:val="13"/>
  </w:num>
  <w:num w:numId="17">
    <w:abstractNumId w:val="25"/>
  </w:num>
  <w:num w:numId="18">
    <w:abstractNumId w:val="28"/>
  </w:num>
  <w:num w:numId="19">
    <w:abstractNumId w:val="33"/>
  </w:num>
  <w:num w:numId="20">
    <w:abstractNumId w:val="29"/>
  </w:num>
  <w:num w:numId="21">
    <w:abstractNumId w:val="32"/>
  </w:num>
  <w:num w:numId="22">
    <w:abstractNumId w:val="21"/>
  </w:num>
  <w:num w:numId="23">
    <w:abstractNumId w:val="6"/>
  </w:num>
  <w:num w:numId="24">
    <w:abstractNumId w:val="15"/>
  </w:num>
  <w:num w:numId="25">
    <w:abstractNumId w:val="26"/>
  </w:num>
  <w:num w:numId="26">
    <w:abstractNumId w:val="12"/>
  </w:num>
  <w:num w:numId="27">
    <w:abstractNumId w:val="19"/>
  </w:num>
  <w:num w:numId="28">
    <w:abstractNumId w:val="7"/>
  </w:num>
  <w:num w:numId="29">
    <w:abstractNumId w:val="27"/>
  </w:num>
  <w:num w:numId="30">
    <w:abstractNumId w:val="31"/>
  </w:num>
  <w:num w:numId="31">
    <w:abstractNumId w:val="27"/>
  </w:num>
  <w:num w:numId="32">
    <w:abstractNumId w:val="27"/>
  </w:num>
  <w:num w:numId="33">
    <w:abstractNumId w:val="27"/>
  </w:num>
  <w:num w:numId="34">
    <w:abstractNumId w:val="27"/>
  </w:num>
  <w:num w:numId="35">
    <w:abstractNumId w:val="27"/>
  </w:num>
  <w:num w:numId="36">
    <w:abstractNumId w:val="27"/>
  </w:num>
  <w:num w:numId="37">
    <w:abstractNumId w:val="27"/>
  </w:num>
  <w:num w:numId="38">
    <w:abstractNumId w:val="27"/>
  </w:num>
  <w:num w:numId="39">
    <w:abstractNumId w:val="27"/>
  </w:num>
  <w:num w:numId="40">
    <w:abstractNumId w:val="27"/>
  </w:num>
  <w:num w:numId="41">
    <w:abstractNumId w:val="2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675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XtoolsFileType" w:val="Word97"/>
  </w:docVars>
  <w:rsids>
    <w:rsidRoot w:val="00257DD9"/>
    <w:rsid w:val="00001995"/>
    <w:rsid w:val="00012ECF"/>
    <w:rsid w:val="0001531E"/>
    <w:rsid w:val="00015642"/>
    <w:rsid w:val="000172B8"/>
    <w:rsid w:val="00021503"/>
    <w:rsid w:val="00023E2E"/>
    <w:rsid w:val="00025806"/>
    <w:rsid w:val="000441DA"/>
    <w:rsid w:val="0004458B"/>
    <w:rsid w:val="00044D09"/>
    <w:rsid w:val="00046488"/>
    <w:rsid w:val="0004748E"/>
    <w:rsid w:val="0005054A"/>
    <w:rsid w:val="0005370E"/>
    <w:rsid w:val="00063045"/>
    <w:rsid w:val="00077F86"/>
    <w:rsid w:val="00080648"/>
    <w:rsid w:val="0008153D"/>
    <w:rsid w:val="00096C81"/>
    <w:rsid w:val="000B143E"/>
    <w:rsid w:val="000B35C1"/>
    <w:rsid w:val="000B7319"/>
    <w:rsid w:val="000B7F82"/>
    <w:rsid w:val="000C198A"/>
    <w:rsid w:val="000C7937"/>
    <w:rsid w:val="000D1D32"/>
    <w:rsid w:val="000D20D1"/>
    <w:rsid w:val="000E47F9"/>
    <w:rsid w:val="000F25A8"/>
    <w:rsid w:val="000F3623"/>
    <w:rsid w:val="001000BE"/>
    <w:rsid w:val="00101467"/>
    <w:rsid w:val="001035D9"/>
    <w:rsid w:val="0011009C"/>
    <w:rsid w:val="001124C4"/>
    <w:rsid w:val="001133A7"/>
    <w:rsid w:val="00113F8E"/>
    <w:rsid w:val="00115AC6"/>
    <w:rsid w:val="001171D9"/>
    <w:rsid w:val="0011743B"/>
    <w:rsid w:val="00122344"/>
    <w:rsid w:val="00123FD0"/>
    <w:rsid w:val="00127BD4"/>
    <w:rsid w:val="00144A5D"/>
    <w:rsid w:val="00150BF6"/>
    <w:rsid w:val="001530DA"/>
    <w:rsid w:val="00153DD3"/>
    <w:rsid w:val="00161939"/>
    <w:rsid w:val="00163104"/>
    <w:rsid w:val="00171E89"/>
    <w:rsid w:val="00174054"/>
    <w:rsid w:val="00193BE3"/>
    <w:rsid w:val="001A4475"/>
    <w:rsid w:val="001A4BE8"/>
    <w:rsid w:val="001A5AEE"/>
    <w:rsid w:val="001B41EE"/>
    <w:rsid w:val="001B4C32"/>
    <w:rsid w:val="001B6260"/>
    <w:rsid w:val="001C4BAF"/>
    <w:rsid w:val="001D37BA"/>
    <w:rsid w:val="001E0744"/>
    <w:rsid w:val="001E15EC"/>
    <w:rsid w:val="001E5B87"/>
    <w:rsid w:val="001E74FC"/>
    <w:rsid w:val="001E7F55"/>
    <w:rsid w:val="001F3FD0"/>
    <w:rsid w:val="001F7BC9"/>
    <w:rsid w:val="002050BB"/>
    <w:rsid w:val="00206971"/>
    <w:rsid w:val="00223103"/>
    <w:rsid w:val="002270F1"/>
    <w:rsid w:val="0023204D"/>
    <w:rsid w:val="00232AFD"/>
    <w:rsid w:val="00232CA0"/>
    <w:rsid w:val="00246201"/>
    <w:rsid w:val="00253531"/>
    <w:rsid w:val="002557F5"/>
    <w:rsid w:val="00255E5C"/>
    <w:rsid w:val="00257DD9"/>
    <w:rsid w:val="00264D5B"/>
    <w:rsid w:val="00274577"/>
    <w:rsid w:val="00280F62"/>
    <w:rsid w:val="00283FBA"/>
    <w:rsid w:val="00284F29"/>
    <w:rsid w:val="002A4C93"/>
    <w:rsid w:val="002A7695"/>
    <w:rsid w:val="002B0725"/>
    <w:rsid w:val="002B3378"/>
    <w:rsid w:val="002B640C"/>
    <w:rsid w:val="002C0A45"/>
    <w:rsid w:val="002C2883"/>
    <w:rsid w:val="002D2ED4"/>
    <w:rsid w:val="002F2E3D"/>
    <w:rsid w:val="002F48AB"/>
    <w:rsid w:val="002F4F7A"/>
    <w:rsid w:val="002F59A1"/>
    <w:rsid w:val="002F613F"/>
    <w:rsid w:val="003055E8"/>
    <w:rsid w:val="00313110"/>
    <w:rsid w:val="003178E6"/>
    <w:rsid w:val="00323E53"/>
    <w:rsid w:val="00327181"/>
    <w:rsid w:val="00335AB1"/>
    <w:rsid w:val="00340F7C"/>
    <w:rsid w:val="003467C9"/>
    <w:rsid w:val="00354A22"/>
    <w:rsid w:val="003709F2"/>
    <w:rsid w:val="00373002"/>
    <w:rsid w:val="00374285"/>
    <w:rsid w:val="00382873"/>
    <w:rsid w:val="003853A5"/>
    <w:rsid w:val="00386F38"/>
    <w:rsid w:val="0039150B"/>
    <w:rsid w:val="00392DB1"/>
    <w:rsid w:val="003A04C1"/>
    <w:rsid w:val="003A6A2A"/>
    <w:rsid w:val="003B5013"/>
    <w:rsid w:val="003B7394"/>
    <w:rsid w:val="003C2E98"/>
    <w:rsid w:val="003C336A"/>
    <w:rsid w:val="003C382C"/>
    <w:rsid w:val="003E5BD0"/>
    <w:rsid w:val="003E626B"/>
    <w:rsid w:val="003E62E7"/>
    <w:rsid w:val="003F03E9"/>
    <w:rsid w:val="003F1CC3"/>
    <w:rsid w:val="003F2C97"/>
    <w:rsid w:val="003F3164"/>
    <w:rsid w:val="003F58D7"/>
    <w:rsid w:val="00403863"/>
    <w:rsid w:val="00407D3E"/>
    <w:rsid w:val="00410FAA"/>
    <w:rsid w:val="00421BDC"/>
    <w:rsid w:val="00423266"/>
    <w:rsid w:val="0043135E"/>
    <w:rsid w:val="00433F79"/>
    <w:rsid w:val="0043704C"/>
    <w:rsid w:val="004403BD"/>
    <w:rsid w:val="00443EA5"/>
    <w:rsid w:val="00453A2B"/>
    <w:rsid w:val="004540BA"/>
    <w:rsid w:val="00462570"/>
    <w:rsid w:val="00462A64"/>
    <w:rsid w:val="00464484"/>
    <w:rsid w:val="00465E45"/>
    <w:rsid w:val="004668A9"/>
    <w:rsid w:val="00466EC9"/>
    <w:rsid w:val="00473E46"/>
    <w:rsid w:val="004823EA"/>
    <w:rsid w:val="00493AE8"/>
    <w:rsid w:val="004B01FB"/>
    <w:rsid w:val="004B1D0B"/>
    <w:rsid w:val="004B7180"/>
    <w:rsid w:val="004B7A21"/>
    <w:rsid w:val="004D1555"/>
    <w:rsid w:val="004D338A"/>
    <w:rsid w:val="004E1F7C"/>
    <w:rsid w:val="004F242C"/>
    <w:rsid w:val="005056A2"/>
    <w:rsid w:val="00512249"/>
    <w:rsid w:val="00513488"/>
    <w:rsid w:val="00513725"/>
    <w:rsid w:val="00517D66"/>
    <w:rsid w:val="00521248"/>
    <w:rsid w:val="00522A2B"/>
    <w:rsid w:val="005244C8"/>
    <w:rsid w:val="0052537D"/>
    <w:rsid w:val="00532751"/>
    <w:rsid w:val="00535DB1"/>
    <w:rsid w:val="00547FFA"/>
    <w:rsid w:val="00551B1C"/>
    <w:rsid w:val="005522E2"/>
    <w:rsid w:val="0055523A"/>
    <w:rsid w:val="00556334"/>
    <w:rsid w:val="005563BC"/>
    <w:rsid w:val="00556B84"/>
    <w:rsid w:val="00566CDE"/>
    <w:rsid w:val="005677FF"/>
    <w:rsid w:val="0056780D"/>
    <w:rsid w:val="00574345"/>
    <w:rsid w:val="00581683"/>
    <w:rsid w:val="0058207E"/>
    <w:rsid w:val="00582389"/>
    <w:rsid w:val="005843A6"/>
    <w:rsid w:val="005848FE"/>
    <w:rsid w:val="00584B6B"/>
    <w:rsid w:val="00595B5E"/>
    <w:rsid w:val="005A027E"/>
    <w:rsid w:val="005A7A71"/>
    <w:rsid w:val="005B3F52"/>
    <w:rsid w:val="005B7522"/>
    <w:rsid w:val="005B7EB0"/>
    <w:rsid w:val="005C2168"/>
    <w:rsid w:val="005C38F1"/>
    <w:rsid w:val="005C6C6C"/>
    <w:rsid w:val="005D6BF0"/>
    <w:rsid w:val="005E0B26"/>
    <w:rsid w:val="005E12AE"/>
    <w:rsid w:val="005E2086"/>
    <w:rsid w:val="005E5646"/>
    <w:rsid w:val="005F1949"/>
    <w:rsid w:val="00603D3A"/>
    <w:rsid w:val="00604406"/>
    <w:rsid w:val="00606983"/>
    <w:rsid w:val="00607C6E"/>
    <w:rsid w:val="0061442F"/>
    <w:rsid w:val="00614C1E"/>
    <w:rsid w:val="006200F1"/>
    <w:rsid w:val="00622881"/>
    <w:rsid w:val="0062708F"/>
    <w:rsid w:val="00632654"/>
    <w:rsid w:val="00633A43"/>
    <w:rsid w:val="00633EC3"/>
    <w:rsid w:val="0063462F"/>
    <w:rsid w:val="00640865"/>
    <w:rsid w:val="00642580"/>
    <w:rsid w:val="00645140"/>
    <w:rsid w:val="00655B17"/>
    <w:rsid w:val="00665234"/>
    <w:rsid w:val="00671BD5"/>
    <w:rsid w:val="00674270"/>
    <w:rsid w:val="006752B3"/>
    <w:rsid w:val="00681BDB"/>
    <w:rsid w:val="00681CF0"/>
    <w:rsid w:val="006900CB"/>
    <w:rsid w:val="00691D40"/>
    <w:rsid w:val="00693A5E"/>
    <w:rsid w:val="00694733"/>
    <w:rsid w:val="00697130"/>
    <w:rsid w:val="006B0309"/>
    <w:rsid w:val="006B5796"/>
    <w:rsid w:val="006C0757"/>
    <w:rsid w:val="006C0AD6"/>
    <w:rsid w:val="006C2FF5"/>
    <w:rsid w:val="006D4167"/>
    <w:rsid w:val="006D52FD"/>
    <w:rsid w:val="006D7087"/>
    <w:rsid w:val="006F1260"/>
    <w:rsid w:val="006F79B5"/>
    <w:rsid w:val="0070267C"/>
    <w:rsid w:val="0070365E"/>
    <w:rsid w:val="00705D7E"/>
    <w:rsid w:val="00706A5E"/>
    <w:rsid w:val="00716FCC"/>
    <w:rsid w:val="0072024E"/>
    <w:rsid w:val="007209F0"/>
    <w:rsid w:val="00720A5E"/>
    <w:rsid w:val="00721AAE"/>
    <w:rsid w:val="00726A84"/>
    <w:rsid w:val="007270E9"/>
    <w:rsid w:val="007306F1"/>
    <w:rsid w:val="00746FB7"/>
    <w:rsid w:val="00747495"/>
    <w:rsid w:val="00750AD4"/>
    <w:rsid w:val="00762401"/>
    <w:rsid w:val="0076317F"/>
    <w:rsid w:val="00766689"/>
    <w:rsid w:val="00767337"/>
    <w:rsid w:val="00770B8A"/>
    <w:rsid w:val="0077116F"/>
    <w:rsid w:val="00772475"/>
    <w:rsid w:val="00780A7F"/>
    <w:rsid w:val="00781C98"/>
    <w:rsid w:val="0078266F"/>
    <w:rsid w:val="00785EFF"/>
    <w:rsid w:val="007872BC"/>
    <w:rsid w:val="007964A8"/>
    <w:rsid w:val="007967A4"/>
    <w:rsid w:val="007A0388"/>
    <w:rsid w:val="007A292D"/>
    <w:rsid w:val="007A2ADD"/>
    <w:rsid w:val="007A50B2"/>
    <w:rsid w:val="007A6E74"/>
    <w:rsid w:val="007A7B16"/>
    <w:rsid w:val="007B0C02"/>
    <w:rsid w:val="007B73B7"/>
    <w:rsid w:val="007C05B7"/>
    <w:rsid w:val="007D277D"/>
    <w:rsid w:val="007D7011"/>
    <w:rsid w:val="007E13FB"/>
    <w:rsid w:val="007E268B"/>
    <w:rsid w:val="007E30AA"/>
    <w:rsid w:val="007E3AC1"/>
    <w:rsid w:val="007E5722"/>
    <w:rsid w:val="007F09E8"/>
    <w:rsid w:val="007F7B86"/>
    <w:rsid w:val="0080669F"/>
    <w:rsid w:val="008079EF"/>
    <w:rsid w:val="0081041E"/>
    <w:rsid w:val="00811A69"/>
    <w:rsid w:val="008231F1"/>
    <w:rsid w:val="0083287E"/>
    <w:rsid w:val="00833DB2"/>
    <w:rsid w:val="00834088"/>
    <w:rsid w:val="008426A8"/>
    <w:rsid w:val="0084340E"/>
    <w:rsid w:val="008445E2"/>
    <w:rsid w:val="00845F73"/>
    <w:rsid w:val="008510C5"/>
    <w:rsid w:val="00853D17"/>
    <w:rsid w:val="00856B95"/>
    <w:rsid w:val="008629BC"/>
    <w:rsid w:val="00864369"/>
    <w:rsid w:val="0086640E"/>
    <w:rsid w:val="00870029"/>
    <w:rsid w:val="00871939"/>
    <w:rsid w:val="00872BFC"/>
    <w:rsid w:val="00872FEE"/>
    <w:rsid w:val="00873A79"/>
    <w:rsid w:val="00875D9D"/>
    <w:rsid w:val="00877BBA"/>
    <w:rsid w:val="0088060F"/>
    <w:rsid w:val="00882F21"/>
    <w:rsid w:val="00883ECB"/>
    <w:rsid w:val="0088619C"/>
    <w:rsid w:val="00891D6E"/>
    <w:rsid w:val="00895E3F"/>
    <w:rsid w:val="008A0CE3"/>
    <w:rsid w:val="008A1D98"/>
    <w:rsid w:val="008A3AFF"/>
    <w:rsid w:val="008B087C"/>
    <w:rsid w:val="008B536B"/>
    <w:rsid w:val="008B5F4C"/>
    <w:rsid w:val="008C1BB3"/>
    <w:rsid w:val="008C1D61"/>
    <w:rsid w:val="008C2948"/>
    <w:rsid w:val="008C4F3F"/>
    <w:rsid w:val="008C645A"/>
    <w:rsid w:val="008D3F89"/>
    <w:rsid w:val="008D5163"/>
    <w:rsid w:val="008E2205"/>
    <w:rsid w:val="008E2CDF"/>
    <w:rsid w:val="008E54E6"/>
    <w:rsid w:val="008E62D8"/>
    <w:rsid w:val="008E66AC"/>
    <w:rsid w:val="00902AB1"/>
    <w:rsid w:val="00905B41"/>
    <w:rsid w:val="00912640"/>
    <w:rsid w:val="00921DA2"/>
    <w:rsid w:val="00936A8C"/>
    <w:rsid w:val="00943D9B"/>
    <w:rsid w:val="00955A7E"/>
    <w:rsid w:val="00957B2F"/>
    <w:rsid w:val="009610B3"/>
    <w:rsid w:val="00987C34"/>
    <w:rsid w:val="009916F1"/>
    <w:rsid w:val="00992F20"/>
    <w:rsid w:val="00995424"/>
    <w:rsid w:val="00995BF4"/>
    <w:rsid w:val="009A1AA3"/>
    <w:rsid w:val="009A1C03"/>
    <w:rsid w:val="009A3AD9"/>
    <w:rsid w:val="009A4468"/>
    <w:rsid w:val="009B39D4"/>
    <w:rsid w:val="009B61CE"/>
    <w:rsid w:val="009C660B"/>
    <w:rsid w:val="009D4D03"/>
    <w:rsid w:val="009D6962"/>
    <w:rsid w:val="009E0BF0"/>
    <w:rsid w:val="009E33FE"/>
    <w:rsid w:val="009E5B19"/>
    <w:rsid w:val="009F056A"/>
    <w:rsid w:val="009F5A9F"/>
    <w:rsid w:val="009F6626"/>
    <w:rsid w:val="00A0041D"/>
    <w:rsid w:val="00A03361"/>
    <w:rsid w:val="00A03392"/>
    <w:rsid w:val="00A04026"/>
    <w:rsid w:val="00A136CB"/>
    <w:rsid w:val="00A249EC"/>
    <w:rsid w:val="00A25515"/>
    <w:rsid w:val="00A3140A"/>
    <w:rsid w:val="00A32CCC"/>
    <w:rsid w:val="00A337DC"/>
    <w:rsid w:val="00A3454D"/>
    <w:rsid w:val="00A35284"/>
    <w:rsid w:val="00A40181"/>
    <w:rsid w:val="00A47431"/>
    <w:rsid w:val="00A50CAD"/>
    <w:rsid w:val="00A53297"/>
    <w:rsid w:val="00A6773D"/>
    <w:rsid w:val="00A72D50"/>
    <w:rsid w:val="00A72FD5"/>
    <w:rsid w:val="00A7379C"/>
    <w:rsid w:val="00A776C6"/>
    <w:rsid w:val="00A77820"/>
    <w:rsid w:val="00A9012F"/>
    <w:rsid w:val="00A92E92"/>
    <w:rsid w:val="00A935EB"/>
    <w:rsid w:val="00A96F8D"/>
    <w:rsid w:val="00A97286"/>
    <w:rsid w:val="00AA2142"/>
    <w:rsid w:val="00AA4170"/>
    <w:rsid w:val="00AA4CBF"/>
    <w:rsid w:val="00AA6C1C"/>
    <w:rsid w:val="00AB4B50"/>
    <w:rsid w:val="00AC5168"/>
    <w:rsid w:val="00AC51F7"/>
    <w:rsid w:val="00AC62DD"/>
    <w:rsid w:val="00AC7D5B"/>
    <w:rsid w:val="00AC7D72"/>
    <w:rsid w:val="00AD0C06"/>
    <w:rsid w:val="00AD1B10"/>
    <w:rsid w:val="00AD2466"/>
    <w:rsid w:val="00AE04CD"/>
    <w:rsid w:val="00B026DA"/>
    <w:rsid w:val="00B0275D"/>
    <w:rsid w:val="00B03630"/>
    <w:rsid w:val="00B0619E"/>
    <w:rsid w:val="00B13244"/>
    <w:rsid w:val="00B1360B"/>
    <w:rsid w:val="00B150E3"/>
    <w:rsid w:val="00B37861"/>
    <w:rsid w:val="00B404C5"/>
    <w:rsid w:val="00B41BCF"/>
    <w:rsid w:val="00B43AC3"/>
    <w:rsid w:val="00B54416"/>
    <w:rsid w:val="00B65FE7"/>
    <w:rsid w:val="00B66C82"/>
    <w:rsid w:val="00B8099E"/>
    <w:rsid w:val="00B97802"/>
    <w:rsid w:val="00B97DDC"/>
    <w:rsid w:val="00BA1353"/>
    <w:rsid w:val="00BA3788"/>
    <w:rsid w:val="00BA4330"/>
    <w:rsid w:val="00BA7EB7"/>
    <w:rsid w:val="00BB16F6"/>
    <w:rsid w:val="00BB2898"/>
    <w:rsid w:val="00BC1A18"/>
    <w:rsid w:val="00BD29FE"/>
    <w:rsid w:val="00BD74BE"/>
    <w:rsid w:val="00BF3224"/>
    <w:rsid w:val="00BF4CC6"/>
    <w:rsid w:val="00BF5333"/>
    <w:rsid w:val="00C0072B"/>
    <w:rsid w:val="00C02869"/>
    <w:rsid w:val="00C03547"/>
    <w:rsid w:val="00C10972"/>
    <w:rsid w:val="00C10F85"/>
    <w:rsid w:val="00C33FA2"/>
    <w:rsid w:val="00C36B21"/>
    <w:rsid w:val="00C41EAF"/>
    <w:rsid w:val="00C503E2"/>
    <w:rsid w:val="00C50A23"/>
    <w:rsid w:val="00C52728"/>
    <w:rsid w:val="00C62DEC"/>
    <w:rsid w:val="00C63D73"/>
    <w:rsid w:val="00C70F16"/>
    <w:rsid w:val="00C76EB6"/>
    <w:rsid w:val="00C85042"/>
    <w:rsid w:val="00C9678E"/>
    <w:rsid w:val="00C9780A"/>
    <w:rsid w:val="00CA1991"/>
    <w:rsid w:val="00CA2A43"/>
    <w:rsid w:val="00CA3F6D"/>
    <w:rsid w:val="00CA5ED6"/>
    <w:rsid w:val="00CA7CA7"/>
    <w:rsid w:val="00CB5224"/>
    <w:rsid w:val="00CC3DCF"/>
    <w:rsid w:val="00CD04C3"/>
    <w:rsid w:val="00CD145C"/>
    <w:rsid w:val="00CE70DE"/>
    <w:rsid w:val="00CE7838"/>
    <w:rsid w:val="00CF3059"/>
    <w:rsid w:val="00CF7C60"/>
    <w:rsid w:val="00D03A7F"/>
    <w:rsid w:val="00D03F75"/>
    <w:rsid w:val="00D100C0"/>
    <w:rsid w:val="00D14C02"/>
    <w:rsid w:val="00D21367"/>
    <w:rsid w:val="00D2570B"/>
    <w:rsid w:val="00D30BC0"/>
    <w:rsid w:val="00D360A1"/>
    <w:rsid w:val="00D368F1"/>
    <w:rsid w:val="00D438C7"/>
    <w:rsid w:val="00D4663E"/>
    <w:rsid w:val="00D47621"/>
    <w:rsid w:val="00D532A1"/>
    <w:rsid w:val="00D61B41"/>
    <w:rsid w:val="00D62FE4"/>
    <w:rsid w:val="00D86C80"/>
    <w:rsid w:val="00D8766D"/>
    <w:rsid w:val="00D93B40"/>
    <w:rsid w:val="00D97395"/>
    <w:rsid w:val="00DA578A"/>
    <w:rsid w:val="00DA647B"/>
    <w:rsid w:val="00DB3292"/>
    <w:rsid w:val="00DB3355"/>
    <w:rsid w:val="00DB4715"/>
    <w:rsid w:val="00DC2848"/>
    <w:rsid w:val="00DC4A2E"/>
    <w:rsid w:val="00DC5A8C"/>
    <w:rsid w:val="00DC73B3"/>
    <w:rsid w:val="00DD08FE"/>
    <w:rsid w:val="00DD2D62"/>
    <w:rsid w:val="00DD312F"/>
    <w:rsid w:val="00DD753C"/>
    <w:rsid w:val="00DE3C21"/>
    <w:rsid w:val="00DE4AC1"/>
    <w:rsid w:val="00DE53CD"/>
    <w:rsid w:val="00DE661A"/>
    <w:rsid w:val="00DF288E"/>
    <w:rsid w:val="00DF3C0A"/>
    <w:rsid w:val="00DF4BB4"/>
    <w:rsid w:val="00E21CF0"/>
    <w:rsid w:val="00E25FED"/>
    <w:rsid w:val="00E30636"/>
    <w:rsid w:val="00E41636"/>
    <w:rsid w:val="00E44D57"/>
    <w:rsid w:val="00E547DF"/>
    <w:rsid w:val="00E55056"/>
    <w:rsid w:val="00E61658"/>
    <w:rsid w:val="00E63F25"/>
    <w:rsid w:val="00E71A8F"/>
    <w:rsid w:val="00E817B0"/>
    <w:rsid w:val="00E925E2"/>
    <w:rsid w:val="00E92FAD"/>
    <w:rsid w:val="00EA01EB"/>
    <w:rsid w:val="00EA26FE"/>
    <w:rsid w:val="00EA31C6"/>
    <w:rsid w:val="00EA657C"/>
    <w:rsid w:val="00EA687B"/>
    <w:rsid w:val="00EB1538"/>
    <w:rsid w:val="00EB29E1"/>
    <w:rsid w:val="00EC28C0"/>
    <w:rsid w:val="00ED1FC6"/>
    <w:rsid w:val="00EE618E"/>
    <w:rsid w:val="00EF3437"/>
    <w:rsid w:val="00F05062"/>
    <w:rsid w:val="00F07549"/>
    <w:rsid w:val="00F13CCA"/>
    <w:rsid w:val="00F1686F"/>
    <w:rsid w:val="00F17D25"/>
    <w:rsid w:val="00F21CE7"/>
    <w:rsid w:val="00F23CEB"/>
    <w:rsid w:val="00F23F14"/>
    <w:rsid w:val="00F24C59"/>
    <w:rsid w:val="00F30789"/>
    <w:rsid w:val="00F309C3"/>
    <w:rsid w:val="00F33193"/>
    <w:rsid w:val="00F4087B"/>
    <w:rsid w:val="00F41145"/>
    <w:rsid w:val="00F44FFE"/>
    <w:rsid w:val="00F62E42"/>
    <w:rsid w:val="00F736FF"/>
    <w:rsid w:val="00F76913"/>
    <w:rsid w:val="00F804D0"/>
    <w:rsid w:val="00F87BA0"/>
    <w:rsid w:val="00F91BC4"/>
    <w:rsid w:val="00FA0EBC"/>
    <w:rsid w:val="00FA3972"/>
    <w:rsid w:val="00FA3F1E"/>
    <w:rsid w:val="00FA6D3E"/>
    <w:rsid w:val="00FA7468"/>
    <w:rsid w:val="00FA7981"/>
    <w:rsid w:val="00FB77EC"/>
    <w:rsid w:val="00FC69BE"/>
    <w:rsid w:val="00FD2898"/>
    <w:rsid w:val="00FD34C3"/>
    <w:rsid w:val="00FE3FC0"/>
    <w:rsid w:val="00FE7059"/>
    <w:rsid w:val="00FF12D9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D5E18E"/>
  <w15:chartTrackingRefBased/>
  <w15:docId w15:val="{16E34A4A-D852-4E12-9A2F-324A2B13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DC2848"/>
    <w:rPr>
      <w:rFonts w:ascii="Arial" w:hAnsi="Arial"/>
      <w:szCs w:val="24"/>
      <w:lang w:eastAsia="en-US"/>
    </w:rPr>
  </w:style>
  <w:style w:type="paragraph" w:styleId="Cmsor1">
    <w:name w:val="heading 1"/>
    <w:basedOn w:val="Norml"/>
    <w:next w:val="Norml"/>
    <w:qFormat/>
    <w:pPr>
      <w:outlineLvl w:val="0"/>
    </w:pPr>
    <w:rPr>
      <w:rFonts w:cs="Arial"/>
      <w:bCs/>
      <w:szCs w:val="32"/>
    </w:rPr>
  </w:style>
  <w:style w:type="paragraph" w:styleId="Cmsor2">
    <w:name w:val="heading 2"/>
    <w:basedOn w:val="Norml"/>
    <w:next w:val="Norml"/>
    <w:qFormat/>
    <w:pPr>
      <w:outlineLvl w:val="1"/>
    </w:pPr>
    <w:rPr>
      <w:rFonts w:cs="Arial"/>
      <w:bCs/>
      <w:iCs/>
      <w:szCs w:val="28"/>
    </w:rPr>
  </w:style>
  <w:style w:type="paragraph" w:styleId="Cmsor3">
    <w:name w:val="heading 3"/>
    <w:basedOn w:val="Norml"/>
    <w:next w:val="Norml"/>
    <w:qFormat/>
    <w:pPr>
      <w:outlineLvl w:val="2"/>
    </w:pPr>
    <w:rPr>
      <w:rFonts w:cs="Arial"/>
      <w:bCs/>
      <w:szCs w:val="26"/>
    </w:rPr>
  </w:style>
  <w:style w:type="paragraph" w:styleId="Cmsor4">
    <w:name w:val="heading 4"/>
    <w:basedOn w:val="Norml"/>
    <w:next w:val="Norml"/>
    <w:qFormat/>
    <w:pPr>
      <w:outlineLvl w:val="3"/>
    </w:pPr>
    <w:rPr>
      <w:bCs/>
      <w:szCs w:val="28"/>
    </w:rPr>
  </w:style>
  <w:style w:type="paragraph" w:styleId="Cmsor5">
    <w:name w:val="heading 5"/>
    <w:basedOn w:val="Norml"/>
    <w:next w:val="Norml"/>
    <w:qFormat/>
    <w:pPr>
      <w:outlineLvl w:val="4"/>
    </w:pPr>
    <w:rPr>
      <w:bCs/>
      <w:iCs/>
      <w:szCs w:val="26"/>
    </w:rPr>
  </w:style>
  <w:style w:type="paragraph" w:styleId="Cmsor6">
    <w:name w:val="heading 6"/>
    <w:basedOn w:val="Norml"/>
    <w:next w:val="Norml"/>
    <w:qFormat/>
    <w:pPr>
      <w:outlineLvl w:val="5"/>
    </w:pPr>
    <w:rPr>
      <w:bCs/>
      <w:szCs w:val="22"/>
    </w:rPr>
  </w:style>
  <w:style w:type="paragraph" w:styleId="Cmsor7">
    <w:name w:val="heading 7"/>
    <w:basedOn w:val="Norml"/>
    <w:next w:val="Norml"/>
    <w:qFormat/>
    <w:pPr>
      <w:outlineLvl w:val="6"/>
    </w:pPr>
  </w:style>
  <w:style w:type="paragraph" w:styleId="Cmsor8">
    <w:name w:val="heading 8"/>
    <w:basedOn w:val="Norml"/>
    <w:next w:val="Norml"/>
    <w:qFormat/>
    <w:pPr>
      <w:outlineLvl w:val="7"/>
    </w:pPr>
    <w:rPr>
      <w:iCs/>
    </w:rPr>
  </w:style>
  <w:style w:type="paragraph" w:styleId="Cmsor9">
    <w:name w:val="heading 9"/>
    <w:basedOn w:val="Norml"/>
    <w:next w:val="Norml"/>
    <w:qFormat/>
    <w:pPr>
      <w:outlineLvl w:val="8"/>
    </w:pPr>
    <w:rPr>
      <w:rFonts w:cs="Arial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TJ1">
    <w:name w:val="toc 1"/>
    <w:basedOn w:val="Norml"/>
    <w:next w:val="Body"/>
    <w:semiHidden/>
    <w:pPr>
      <w:spacing w:before="280" w:after="140" w:line="290" w:lineRule="auto"/>
      <w:ind w:left="567" w:hanging="567"/>
    </w:pPr>
    <w:rPr>
      <w:kern w:val="20"/>
    </w:rPr>
  </w:style>
  <w:style w:type="paragraph" w:customStyle="1" w:styleId="Body">
    <w:name w:val="Body"/>
    <w:basedOn w:val="Norml"/>
    <w:rsid w:val="005C2168"/>
    <w:pPr>
      <w:spacing w:after="140" w:line="264" w:lineRule="auto"/>
      <w:jc w:val="both"/>
    </w:pPr>
    <w:rPr>
      <w:rFonts w:ascii="Georgia" w:hAnsi="Georgia"/>
      <w:kern w:val="20"/>
    </w:rPr>
  </w:style>
  <w:style w:type="paragraph" w:customStyle="1" w:styleId="Body1">
    <w:name w:val="Body 1"/>
    <w:basedOn w:val="Norml"/>
    <w:rsid w:val="005C2168"/>
    <w:pPr>
      <w:spacing w:after="140" w:line="264" w:lineRule="auto"/>
      <w:ind w:left="397"/>
      <w:jc w:val="both"/>
    </w:pPr>
    <w:rPr>
      <w:rFonts w:ascii="Georgia" w:hAnsi="Georgia"/>
      <w:kern w:val="20"/>
    </w:rPr>
  </w:style>
  <w:style w:type="paragraph" w:customStyle="1" w:styleId="Body2">
    <w:name w:val="Body 2"/>
    <w:basedOn w:val="Norml"/>
    <w:rsid w:val="002A7695"/>
    <w:pPr>
      <w:spacing w:after="140" w:line="264" w:lineRule="auto"/>
      <w:ind w:left="1077"/>
      <w:jc w:val="both"/>
    </w:pPr>
    <w:rPr>
      <w:rFonts w:ascii="Georgia" w:hAnsi="Georgia"/>
      <w:kern w:val="20"/>
    </w:rPr>
  </w:style>
  <w:style w:type="paragraph" w:customStyle="1" w:styleId="Body3">
    <w:name w:val="Body 3"/>
    <w:basedOn w:val="Norml"/>
    <w:rsid w:val="002557F5"/>
    <w:pPr>
      <w:spacing w:after="140" w:line="264" w:lineRule="auto"/>
      <w:ind w:left="1361"/>
      <w:jc w:val="both"/>
    </w:pPr>
    <w:rPr>
      <w:rFonts w:ascii="Georgia" w:hAnsi="Georgia"/>
      <w:kern w:val="20"/>
    </w:rPr>
  </w:style>
  <w:style w:type="paragraph" w:customStyle="1" w:styleId="Level1">
    <w:name w:val="Level 1"/>
    <w:basedOn w:val="Norml"/>
    <w:next w:val="Body1"/>
    <w:rsid w:val="002A7695"/>
    <w:pPr>
      <w:keepNext/>
      <w:numPr>
        <w:numId w:val="1"/>
      </w:numPr>
      <w:tabs>
        <w:tab w:val="left" w:pos="397"/>
      </w:tabs>
      <w:spacing w:before="280" w:after="140" w:line="264" w:lineRule="auto"/>
      <w:ind w:left="397" w:hanging="397"/>
      <w:jc w:val="both"/>
      <w:outlineLvl w:val="0"/>
    </w:pPr>
    <w:rPr>
      <w:rFonts w:ascii="Georgia" w:hAnsi="Georgia"/>
      <w:b/>
      <w:bCs/>
      <w:kern w:val="20"/>
      <w:sz w:val="22"/>
      <w:szCs w:val="32"/>
    </w:rPr>
  </w:style>
  <w:style w:type="paragraph" w:customStyle="1" w:styleId="Level2">
    <w:name w:val="Level 2"/>
    <w:basedOn w:val="Norml"/>
    <w:rsid w:val="002A7695"/>
    <w:pPr>
      <w:numPr>
        <w:ilvl w:val="1"/>
        <w:numId w:val="1"/>
      </w:numPr>
      <w:spacing w:after="140" w:line="264" w:lineRule="auto"/>
      <w:jc w:val="both"/>
    </w:pPr>
    <w:rPr>
      <w:rFonts w:ascii="Georgia" w:hAnsi="Georgia"/>
      <w:kern w:val="20"/>
      <w:szCs w:val="28"/>
    </w:rPr>
  </w:style>
  <w:style w:type="paragraph" w:customStyle="1" w:styleId="Level3">
    <w:name w:val="Level 3"/>
    <w:basedOn w:val="Norml"/>
    <w:link w:val="Level3Char"/>
    <w:rsid w:val="00255E5C"/>
    <w:pPr>
      <w:numPr>
        <w:ilvl w:val="2"/>
        <w:numId w:val="1"/>
      </w:numPr>
      <w:tabs>
        <w:tab w:val="clear" w:pos="2041"/>
        <w:tab w:val="num" w:pos="1361"/>
      </w:tabs>
      <w:spacing w:after="140" w:line="264" w:lineRule="auto"/>
      <w:ind w:left="1361" w:hanging="567"/>
      <w:jc w:val="both"/>
    </w:pPr>
    <w:rPr>
      <w:rFonts w:ascii="Georgia" w:hAnsi="Georgia"/>
      <w:kern w:val="20"/>
      <w:szCs w:val="28"/>
    </w:rPr>
  </w:style>
  <w:style w:type="character" w:customStyle="1" w:styleId="Level3Char">
    <w:name w:val="Level 3 Char"/>
    <w:link w:val="Level3"/>
    <w:rsid w:val="00255E5C"/>
    <w:rPr>
      <w:rFonts w:ascii="Georgia" w:hAnsi="Georgia"/>
      <w:kern w:val="20"/>
      <w:szCs w:val="28"/>
      <w:lang w:eastAsia="en-US"/>
    </w:rPr>
  </w:style>
  <w:style w:type="paragraph" w:customStyle="1" w:styleId="Level4">
    <w:name w:val="Level 4"/>
    <w:basedOn w:val="Norml"/>
    <w:rsid w:val="00FE3FC0"/>
    <w:pPr>
      <w:numPr>
        <w:numId w:val="28"/>
      </w:numPr>
      <w:tabs>
        <w:tab w:val="left" w:pos="1928"/>
      </w:tabs>
      <w:spacing w:after="140" w:line="290" w:lineRule="auto"/>
      <w:ind w:left="1928" w:hanging="567"/>
      <w:jc w:val="both"/>
    </w:pPr>
    <w:rPr>
      <w:rFonts w:ascii="Georgia" w:hAnsi="Georgia"/>
      <w:kern w:val="20"/>
    </w:rPr>
  </w:style>
  <w:style w:type="paragraph" w:customStyle="1" w:styleId="Parties">
    <w:name w:val="Parties"/>
    <w:basedOn w:val="Norml"/>
    <w:rsid w:val="00FE3FC0"/>
    <w:pPr>
      <w:numPr>
        <w:numId w:val="2"/>
      </w:numPr>
      <w:spacing w:after="140" w:line="290" w:lineRule="auto"/>
      <w:jc w:val="both"/>
    </w:pPr>
    <w:rPr>
      <w:rFonts w:ascii="Georgia" w:hAnsi="Georgia"/>
      <w:kern w:val="20"/>
    </w:rPr>
  </w:style>
  <w:style w:type="paragraph" w:customStyle="1" w:styleId="Recitals">
    <w:name w:val="Recitals"/>
    <w:basedOn w:val="Norml"/>
    <w:rsid w:val="00FE3FC0"/>
    <w:pPr>
      <w:numPr>
        <w:numId w:val="3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alpha1">
    <w:name w:val="alpha 1"/>
    <w:basedOn w:val="Norml"/>
    <w:rsid w:val="005C2168"/>
    <w:pPr>
      <w:numPr>
        <w:numId w:val="11"/>
      </w:numPr>
      <w:tabs>
        <w:tab w:val="left" w:pos="397"/>
      </w:tabs>
      <w:spacing w:after="140" w:line="264" w:lineRule="auto"/>
      <w:ind w:left="397" w:hanging="397"/>
      <w:jc w:val="both"/>
    </w:pPr>
    <w:rPr>
      <w:rFonts w:ascii="Georgia" w:hAnsi="Georgia"/>
      <w:kern w:val="20"/>
      <w:szCs w:val="20"/>
    </w:rPr>
  </w:style>
  <w:style w:type="paragraph" w:customStyle="1" w:styleId="alpha2">
    <w:name w:val="alpha 2"/>
    <w:basedOn w:val="Norml"/>
    <w:rsid w:val="005C2168"/>
    <w:pPr>
      <w:numPr>
        <w:numId w:val="18"/>
      </w:numPr>
      <w:tabs>
        <w:tab w:val="left" w:pos="794"/>
      </w:tabs>
      <w:spacing w:after="140" w:line="264" w:lineRule="auto"/>
      <w:ind w:left="794" w:hanging="397"/>
      <w:jc w:val="both"/>
    </w:pPr>
    <w:rPr>
      <w:rFonts w:ascii="Georgia" w:hAnsi="Georgia"/>
      <w:kern w:val="20"/>
      <w:szCs w:val="20"/>
    </w:rPr>
  </w:style>
  <w:style w:type="paragraph" w:customStyle="1" w:styleId="alpha3">
    <w:name w:val="alpha 3"/>
    <w:basedOn w:val="Norml"/>
    <w:rsid w:val="002557F5"/>
    <w:pPr>
      <w:numPr>
        <w:numId w:val="12"/>
      </w:numPr>
      <w:tabs>
        <w:tab w:val="left" w:pos="1361"/>
      </w:tabs>
      <w:spacing w:after="140" w:line="264" w:lineRule="auto"/>
      <w:ind w:left="1361" w:hanging="567"/>
      <w:jc w:val="both"/>
    </w:pPr>
    <w:rPr>
      <w:rFonts w:ascii="Georgia" w:hAnsi="Georgia"/>
      <w:kern w:val="20"/>
      <w:szCs w:val="20"/>
    </w:rPr>
  </w:style>
  <w:style w:type="paragraph" w:customStyle="1" w:styleId="bullet1">
    <w:name w:val="bullet 1"/>
    <w:basedOn w:val="Norml"/>
    <w:rsid w:val="0008153D"/>
    <w:pPr>
      <w:numPr>
        <w:numId w:val="4"/>
      </w:numPr>
      <w:tabs>
        <w:tab w:val="clear" w:pos="567"/>
        <w:tab w:val="num" w:pos="397"/>
      </w:tabs>
      <w:spacing w:after="140" w:line="264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bullet2">
    <w:name w:val="bullet 2"/>
    <w:basedOn w:val="Norml"/>
    <w:rsid w:val="0008153D"/>
    <w:pPr>
      <w:numPr>
        <w:numId w:val="5"/>
      </w:numPr>
      <w:tabs>
        <w:tab w:val="clear" w:pos="1247"/>
        <w:tab w:val="num" w:pos="794"/>
      </w:tabs>
      <w:spacing w:after="140" w:line="264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bullet3">
    <w:name w:val="bullet 3"/>
    <w:basedOn w:val="Norml"/>
    <w:rsid w:val="002557F5"/>
    <w:pPr>
      <w:numPr>
        <w:numId w:val="6"/>
      </w:numPr>
      <w:tabs>
        <w:tab w:val="clear" w:pos="2041"/>
        <w:tab w:val="num" w:pos="1361"/>
      </w:tabs>
      <w:spacing w:after="140" w:line="264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roman1">
    <w:name w:val="roman 1"/>
    <w:basedOn w:val="Norml"/>
    <w:rsid w:val="00E61658"/>
    <w:pPr>
      <w:numPr>
        <w:numId w:val="13"/>
      </w:numPr>
      <w:tabs>
        <w:tab w:val="left" w:pos="397"/>
      </w:tabs>
      <w:spacing w:after="140" w:line="290" w:lineRule="auto"/>
      <w:ind w:left="397" w:hanging="397"/>
      <w:jc w:val="both"/>
    </w:pPr>
    <w:rPr>
      <w:rFonts w:ascii="Georgia" w:hAnsi="Georgia"/>
      <w:kern w:val="20"/>
      <w:szCs w:val="20"/>
    </w:rPr>
  </w:style>
  <w:style w:type="paragraph" w:customStyle="1" w:styleId="roman2">
    <w:name w:val="roman 2"/>
    <w:basedOn w:val="Norml"/>
    <w:rsid w:val="00E61658"/>
    <w:pPr>
      <w:numPr>
        <w:numId w:val="14"/>
      </w:numPr>
      <w:tabs>
        <w:tab w:val="left" w:pos="794"/>
      </w:tabs>
      <w:spacing w:after="140" w:line="290" w:lineRule="auto"/>
      <w:jc w:val="both"/>
    </w:pPr>
    <w:rPr>
      <w:rFonts w:ascii="Georgia" w:hAnsi="Georgia"/>
      <w:kern w:val="20"/>
      <w:szCs w:val="20"/>
    </w:rPr>
  </w:style>
  <w:style w:type="paragraph" w:customStyle="1" w:styleId="roman3">
    <w:name w:val="roman 3"/>
    <w:basedOn w:val="Norml"/>
    <w:rsid w:val="00E61658"/>
    <w:pPr>
      <w:numPr>
        <w:numId w:val="15"/>
      </w:numPr>
      <w:tabs>
        <w:tab w:val="left" w:pos="1361"/>
      </w:tabs>
      <w:spacing w:after="140" w:line="290" w:lineRule="auto"/>
      <w:ind w:left="1361" w:hanging="567"/>
      <w:jc w:val="both"/>
    </w:pPr>
    <w:rPr>
      <w:rFonts w:ascii="Georgia" w:hAnsi="Georgia"/>
      <w:kern w:val="20"/>
      <w:szCs w:val="20"/>
    </w:rPr>
  </w:style>
  <w:style w:type="paragraph" w:customStyle="1" w:styleId="CellHead">
    <w:name w:val="CellHead"/>
    <w:basedOn w:val="Norml"/>
    <w:rsid w:val="0088619C"/>
    <w:pPr>
      <w:keepNext/>
      <w:spacing w:before="60" w:after="60" w:line="264" w:lineRule="auto"/>
    </w:pPr>
    <w:rPr>
      <w:rFonts w:ascii="Georgia" w:hAnsi="Georgia"/>
      <w:b/>
      <w:kern w:val="20"/>
    </w:rPr>
  </w:style>
  <w:style w:type="paragraph" w:styleId="Jegyzetszveg">
    <w:name w:val="annotation text"/>
    <w:basedOn w:val="Norml"/>
    <w:link w:val="JegyzetszvegChar"/>
    <w:semiHidden/>
    <w:rPr>
      <w:szCs w:val="20"/>
    </w:rPr>
  </w:style>
  <w:style w:type="paragraph" w:styleId="Cm">
    <w:name w:val="Title"/>
    <w:basedOn w:val="Norml"/>
    <w:next w:val="Body"/>
    <w:qFormat/>
    <w:rsid w:val="00772475"/>
    <w:pPr>
      <w:keepNext/>
      <w:spacing w:after="240" w:line="290" w:lineRule="auto"/>
      <w:jc w:val="both"/>
    </w:pPr>
    <w:rPr>
      <w:rFonts w:ascii="Georgia" w:hAnsi="Georgia" w:cs="Arial"/>
      <w:b/>
      <w:bCs/>
      <w:kern w:val="28"/>
      <w:sz w:val="25"/>
      <w:szCs w:val="32"/>
    </w:rPr>
  </w:style>
  <w:style w:type="paragraph" w:customStyle="1" w:styleId="Head1">
    <w:name w:val="Head 1"/>
    <w:basedOn w:val="Norml"/>
    <w:next w:val="Body1"/>
    <w:rsid w:val="0088619C"/>
    <w:pPr>
      <w:keepNext/>
      <w:spacing w:before="280" w:after="140" w:line="264" w:lineRule="auto"/>
      <w:ind w:left="397"/>
      <w:jc w:val="both"/>
    </w:pPr>
    <w:rPr>
      <w:rFonts w:ascii="Georgia" w:hAnsi="Georgia"/>
      <w:b/>
      <w:kern w:val="22"/>
      <w:sz w:val="22"/>
    </w:rPr>
  </w:style>
  <w:style w:type="paragraph" w:customStyle="1" w:styleId="Head2">
    <w:name w:val="Head 2"/>
    <w:basedOn w:val="Norml"/>
    <w:next w:val="Body2"/>
    <w:rsid w:val="0088619C"/>
    <w:pPr>
      <w:keepNext/>
      <w:spacing w:before="280" w:after="60" w:line="264" w:lineRule="auto"/>
      <w:ind w:left="794"/>
      <w:jc w:val="both"/>
    </w:pPr>
    <w:rPr>
      <w:rFonts w:ascii="Georgia" w:hAnsi="Georgia"/>
      <w:b/>
      <w:kern w:val="21"/>
      <w:sz w:val="21"/>
    </w:rPr>
  </w:style>
  <w:style w:type="paragraph" w:customStyle="1" w:styleId="SubHead">
    <w:name w:val="SubHead"/>
    <w:basedOn w:val="Norml"/>
    <w:next w:val="Body"/>
    <w:rsid w:val="00E61658"/>
    <w:pPr>
      <w:keepNext/>
      <w:spacing w:before="120" w:after="60" w:line="290" w:lineRule="auto"/>
      <w:jc w:val="both"/>
    </w:pPr>
    <w:rPr>
      <w:rFonts w:ascii="Georgia" w:hAnsi="Georgia"/>
      <w:b/>
      <w:kern w:val="21"/>
      <w:sz w:val="21"/>
    </w:rPr>
  </w:style>
  <w:style w:type="paragraph" w:customStyle="1" w:styleId="SchedApps">
    <w:name w:val="Sched/Apps"/>
    <w:basedOn w:val="Norml"/>
    <w:next w:val="Body"/>
    <w:rsid w:val="00E61658"/>
    <w:pPr>
      <w:keepNext/>
      <w:pageBreakBefore/>
      <w:spacing w:after="240" w:line="290" w:lineRule="auto"/>
      <w:jc w:val="center"/>
      <w:outlineLvl w:val="3"/>
    </w:pPr>
    <w:rPr>
      <w:rFonts w:ascii="Georgia" w:hAnsi="Georgia"/>
      <w:b/>
      <w:kern w:val="23"/>
      <w:sz w:val="23"/>
    </w:rPr>
  </w:style>
  <w:style w:type="paragraph" w:customStyle="1" w:styleId="Schedule1">
    <w:name w:val="Schedule 1"/>
    <w:basedOn w:val="Norml"/>
    <w:rsid w:val="00E61658"/>
    <w:pPr>
      <w:numPr>
        <w:numId w:val="7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Schedule2">
    <w:name w:val="Schedule 2"/>
    <w:basedOn w:val="Norml"/>
    <w:rsid w:val="00E61658"/>
    <w:pPr>
      <w:numPr>
        <w:ilvl w:val="1"/>
        <w:numId w:val="7"/>
      </w:numPr>
      <w:tabs>
        <w:tab w:val="clear" w:pos="1247"/>
        <w:tab w:val="num" w:pos="794"/>
      </w:tabs>
      <w:spacing w:after="140" w:line="290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Schedule3">
    <w:name w:val="Schedule 3"/>
    <w:basedOn w:val="Norml"/>
    <w:rsid w:val="00E61658"/>
    <w:pPr>
      <w:numPr>
        <w:ilvl w:val="2"/>
        <w:numId w:val="7"/>
      </w:numPr>
      <w:tabs>
        <w:tab w:val="clear" w:pos="2041"/>
        <w:tab w:val="num" w:pos="1361"/>
      </w:tabs>
      <w:spacing w:after="140" w:line="290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Schedule4">
    <w:name w:val="Schedule 4"/>
    <w:basedOn w:val="Norml"/>
    <w:rsid w:val="00E61658"/>
    <w:pPr>
      <w:numPr>
        <w:ilvl w:val="3"/>
        <w:numId w:val="7"/>
      </w:numPr>
      <w:tabs>
        <w:tab w:val="clear" w:pos="2722"/>
        <w:tab w:val="num" w:pos="1928"/>
      </w:tabs>
      <w:spacing w:after="140" w:line="290" w:lineRule="auto"/>
      <w:ind w:left="1928" w:hanging="567"/>
      <w:jc w:val="both"/>
    </w:pPr>
    <w:rPr>
      <w:rFonts w:ascii="Georgia" w:hAnsi="Georgia"/>
      <w:kern w:val="20"/>
    </w:rPr>
  </w:style>
  <w:style w:type="paragraph" w:customStyle="1" w:styleId="TCLevel1">
    <w:name w:val="T+C Level 1"/>
    <w:basedOn w:val="Norml"/>
    <w:next w:val="TCLevel2"/>
    <w:rsid w:val="00E61658"/>
    <w:pPr>
      <w:keepNext/>
      <w:numPr>
        <w:numId w:val="8"/>
      </w:numPr>
      <w:tabs>
        <w:tab w:val="clear" w:pos="567"/>
        <w:tab w:val="num" w:pos="397"/>
      </w:tabs>
      <w:spacing w:before="140" w:line="290" w:lineRule="auto"/>
      <w:ind w:left="397" w:hanging="397"/>
      <w:jc w:val="both"/>
      <w:outlineLvl w:val="0"/>
    </w:pPr>
    <w:rPr>
      <w:rFonts w:ascii="Georgia" w:hAnsi="Georgia"/>
      <w:b/>
      <w:kern w:val="20"/>
    </w:rPr>
  </w:style>
  <w:style w:type="paragraph" w:customStyle="1" w:styleId="TCLevel2">
    <w:name w:val="T+C Level 2"/>
    <w:basedOn w:val="Norml"/>
    <w:rsid w:val="00E61658"/>
    <w:pPr>
      <w:numPr>
        <w:ilvl w:val="1"/>
        <w:numId w:val="8"/>
      </w:numPr>
      <w:tabs>
        <w:tab w:val="clear" w:pos="1247"/>
        <w:tab w:val="num" w:pos="794"/>
      </w:tabs>
      <w:spacing w:after="140" w:line="290" w:lineRule="auto"/>
      <w:ind w:left="794" w:hanging="397"/>
      <w:jc w:val="both"/>
      <w:outlineLvl w:val="1"/>
    </w:pPr>
    <w:rPr>
      <w:rFonts w:ascii="Georgia" w:hAnsi="Georgia"/>
      <w:kern w:val="20"/>
    </w:rPr>
  </w:style>
  <w:style w:type="paragraph" w:customStyle="1" w:styleId="TCLevel3">
    <w:name w:val="T+C Level 3"/>
    <w:basedOn w:val="Norml"/>
    <w:rsid w:val="00772475"/>
    <w:pPr>
      <w:numPr>
        <w:ilvl w:val="2"/>
        <w:numId w:val="8"/>
      </w:numPr>
      <w:tabs>
        <w:tab w:val="clear" w:pos="2041"/>
        <w:tab w:val="num" w:pos="1361"/>
      </w:tabs>
      <w:spacing w:after="140" w:line="290" w:lineRule="auto"/>
      <w:ind w:left="1361" w:hanging="567"/>
      <w:jc w:val="both"/>
      <w:outlineLvl w:val="2"/>
    </w:pPr>
    <w:rPr>
      <w:rFonts w:ascii="Georgia" w:hAnsi="Georgia"/>
      <w:kern w:val="20"/>
    </w:rPr>
  </w:style>
  <w:style w:type="paragraph" w:customStyle="1" w:styleId="TCLevel4">
    <w:name w:val="T+C Level 4"/>
    <w:basedOn w:val="Norml"/>
    <w:rsid w:val="00772475"/>
    <w:pPr>
      <w:numPr>
        <w:ilvl w:val="3"/>
        <w:numId w:val="8"/>
      </w:numPr>
      <w:tabs>
        <w:tab w:val="clear" w:pos="2722"/>
        <w:tab w:val="num" w:pos="1928"/>
      </w:tabs>
      <w:spacing w:after="140" w:line="290" w:lineRule="auto"/>
      <w:ind w:left="1928" w:hanging="567"/>
      <w:jc w:val="both"/>
      <w:outlineLvl w:val="3"/>
    </w:pPr>
    <w:rPr>
      <w:rFonts w:ascii="Georgia" w:hAnsi="Georgia"/>
      <w:kern w:val="20"/>
    </w:rPr>
  </w:style>
  <w:style w:type="paragraph" w:styleId="Dtum">
    <w:name w:val="Date"/>
    <w:basedOn w:val="Norml"/>
    <w:next w:val="Norml"/>
    <w:rsid w:val="0088619C"/>
    <w:rPr>
      <w:rFonts w:ascii="Georgia" w:hAnsi="Georgia"/>
    </w:rPr>
  </w:style>
  <w:style w:type="paragraph" w:customStyle="1" w:styleId="DocumentMap">
    <w:name w:val="DocumentMap"/>
    <w:basedOn w:val="Norml"/>
    <w:rsid w:val="0088619C"/>
    <w:rPr>
      <w:rFonts w:ascii="Georgia" w:hAnsi="Georgia"/>
    </w:rPr>
  </w:style>
  <w:style w:type="paragraph" w:styleId="llb">
    <w:name w:val="footer"/>
    <w:basedOn w:val="Norml"/>
    <w:rsid w:val="0088619C"/>
    <w:pPr>
      <w:spacing w:before="120" w:after="120" w:line="264" w:lineRule="auto"/>
      <w:jc w:val="both"/>
    </w:pPr>
    <w:rPr>
      <w:rFonts w:ascii="Georgia" w:hAnsi="Georgia"/>
      <w:kern w:val="16"/>
      <w:sz w:val="16"/>
    </w:rPr>
  </w:style>
  <w:style w:type="character" w:styleId="Lbjegyzet-hivatkozs">
    <w:name w:val="footnote reference"/>
    <w:semiHidden/>
    <w:rPr>
      <w:rFonts w:ascii="Arial" w:hAnsi="Arial"/>
      <w:kern w:val="2"/>
      <w:vertAlign w:val="superscript"/>
    </w:rPr>
  </w:style>
  <w:style w:type="paragraph" w:styleId="Lbjegyzetszveg">
    <w:name w:val="footnote text"/>
    <w:basedOn w:val="Norml"/>
    <w:semiHidden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16"/>
      <w:szCs w:val="20"/>
    </w:rPr>
  </w:style>
  <w:style w:type="character" w:styleId="Oldalszm">
    <w:name w:val="page number"/>
    <w:rPr>
      <w:rFonts w:ascii="Arial" w:hAnsi="Arial"/>
      <w:sz w:val="20"/>
    </w:rPr>
  </w:style>
  <w:style w:type="paragraph" w:customStyle="1" w:styleId="Table1">
    <w:name w:val="Table 1"/>
    <w:basedOn w:val="Norml"/>
    <w:rsid w:val="00772475"/>
    <w:pPr>
      <w:numPr>
        <w:numId w:val="9"/>
      </w:numPr>
      <w:tabs>
        <w:tab w:val="clear" w:pos="567"/>
        <w:tab w:val="num" w:pos="397"/>
      </w:tabs>
      <w:spacing w:before="60" w:after="60" w:line="290" w:lineRule="auto"/>
      <w:ind w:left="397" w:hanging="397"/>
      <w:outlineLvl w:val="0"/>
    </w:pPr>
    <w:rPr>
      <w:rFonts w:ascii="Georgia" w:hAnsi="Georgia"/>
      <w:kern w:val="20"/>
    </w:rPr>
  </w:style>
  <w:style w:type="paragraph" w:customStyle="1" w:styleId="Table2">
    <w:name w:val="Table 2"/>
    <w:basedOn w:val="Norml"/>
    <w:rsid w:val="00772475"/>
    <w:pPr>
      <w:numPr>
        <w:ilvl w:val="1"/>
        <w:numId w:val="9"/>
      </w:numPr>
      <w:tabs>
        <w:tab w:val="clear" w:pos="567"/>
        <w:tab w:val="num" w:pos="397"/>
      </w:tabs>
      <w:spacing w:before="60" w:after="60" w:line="290" w:lineRule="auto"/>
      <w:ind w:left="397" w:hanging="397"/>
      <w:outlineLvl w:val="1"/>
    </w:pPr>
    <w:rPr>
      <w:rFonts w:ascii="Georgia" w:hAnsi="Georgia"/>
      <w:kern w:val="20"/>
    </w:rPr>
  </w:style>
  <w:style w:type="paragraph" w:customStyle="1" w:styleId="Table3">
    <w:name w:val="Table 3"/>
    <w:basedOn w:val="Norml"/>
    <w:rsid w:val="00772475"/>
    <w:pPr>
      <w:numPr>
        <w:ilvl w:val="2"/>
        <w:numId w:val="9"/>
      </w:numPr>
      <w:spacing w:before="60" w:after="60" w:line="290" w:lineRule="auto"/>
      <w:outlineLvl w:val="2"/>
    </w:pPr>
    <w:rPr>
      <w:rFonts w:ascii="Georgia" w:hAnsi="Georgia"/>
      <w:kern w:val="20"/>
    </w:rPr>
  </w:style>
  <w:style w:type="paragraph" w:customStyle="1" w:styleId="Table4">
    <w:name w:val="Table 4"/>
    <w:basedOn w:val="Norml"/>
    <w:rsid w:val="00772475"/>
    <w:pPr>
      <w:numPr>
        <w:ilvl w:val="3"/>
        <w:numId w:val="9"/>
      </w:numPr>
      <w:tabs>
        <w:tab w:val="clear" w:pos="720"/>
        <w:tab w:val="left" w:pos="567"/>
      </w:tabs>
      <w:spacing w:before="60" w:after="60" w:line="290" w:lineRule="auto"/>
      <w:outlineLvl w:val="3"/>
    </w:pPr>
    <w:rPr>
      <w:rFonts w:ascii="Georgia" w:hAnsi="Georgia"/>
      <w:kern w:val="20"/>
    </w:rPr>
  </w:style>
  <w:style w:type="paragraph" w:customStyle="1" w:styleId="Tablealpha">
    <w:name w:val="Table alpha"/>
    <w:basedOn w:val="CellBody"/>
    <w:rsid w:val="00772475"/>
    <w:pPr>
      <w:numPr>
        <w:numId w:val="16"/>
      </w:numPr>
      <w:tabs>
        <w:tab w:val="left" w:pos="397"/>
      </w:tabs>
      <w:ind w:left="397" w:hanging="397"/>
    </w:pPr>
  </w:style>
  <w:style w:type="paragraph" w:customStyle="1" w:styleId="CellBody">
    <w:name w:val="CellBody"/>
    <w:basedOn w:val="Norml"/>
    <w:rsid w:val="0088619C"/>
    <w:pPr>
      <w:spacing w:before="60" w:after="60" w:line="264" w:lineRule="auto"/>
    </w:pPr>
    <w:rPr>
      <w:rFonts w:ascii="Georgia" w:hAnsi="Georgia"/>
      <w:kern w:val="20"/>
      <w:szCs w:val="20"/>
    </w:rPr>
  </w:style>
  <w:style w:type="paragraph" w:customStyle="1" w:styleId="Tablebullet">
    <w:name w:val="Table bullet"/>
    <w:basedOn w:val="Norml"/>
    <w:rsid w:val="00772475"/>
    <w:pPr>
      <w:numPr>
        <w:numId w:val="10"/>
      </w:numPr>
      <w:tabs>
        <w:tab w:val="clear" w:pos="567"/>
        <w:tab w:val="num" w:pos="397"/>
      </w:tabs>
      <w:spacing w:before="60" w:after="60" w:line="290" w:lineRule="auto"/>
      <w:ind w:left="397" w:hanging="397"/>
    </w:pPr>
    <w:rPr>
      <w:rFonts w:ascii="Georgia" w:hAnsi="Georgia"/>
      <w:kern w:val="20"/>
    </w:rPr>
  </w:style>
  <w:style w:type="paragraph" w:customStyle="1" w:styleId="Tableroman">
    <w:name w:val="Table roman"/>
    <w:basedOn w:val="CellBody"/>
    <w:rsid w:val="00772475"/>
    <w:pPr>
      <w:numPr>
        <w:numId w:val="17"/>
      </w:numPr>
      <w:tabs>
        <w:tab w:val="left" w:pos="397"/>
      </w:tabs>
      <w:ind w:left="397" w:hanging="397"/>
    </w:pPr>
  </w:style>
  <w:style w:type="paragraph" w:styleId="TJ2">
    <w:name w:val="toc 2"/>
    <w:basedOn w:val="Norml"/>
    <w:next w:val="Body"/>
    <w:semiHidden/>
    <w:pPr>
      <w:spacing w:before="280" w:after="140" w:line="290" w:lineRule="auto"/>
      <w:ind w:left="1247" w:hanging="680"/>
    </w:pPr>
    <w:rPr>
      <w:kern w:val="20"/>
    </w:rPr>
  </w:style>
  <w:style w:type="paragraph" w:styleId="TJ3">
    <w:name w:val="toc 3"/>
    <w:basedOn w:val="Norml"/>
    <w:next w:val="Body"/>
    <w:semiHidden/>
    <w:pPr>
      <w:spacing w:before="280" w:after="140" w:line="290" w:lineRule="auto"/>
      <w:ind w:left="2041" w:hanging="794"/>
    </w:pPr>
    <w:rPr>
      <w:kern w:val="20"/>
    </w:rPr>
  </w:style>
  <w:style w:type="paragraph" w:styleId="TJ4">
    <w:name w:val="toc 4"/>
    <w:basedOn w:val="Norml"/>
    <w:next w:val="Body"/>
    <w:semiHidden/>
    <w:pPr>
      <w:spacing w:before="280" w:after="140" w:line="290" w:lineRule="auto"/>
      <w:ind w:left="2041" w:hanging="794"/>
    </w:pPr>
    <w:rPr>
      <w:kern w:val="20"/>
    </w:rPr>
  </w:style>
  <w:style w:type="paragraph" w:styleId="TJ5">
    <w:name w:val="toc 5"/>
    <w:basedOn w:val="Norml"/>
    <w:next w:val="Body"/>
    <w:semiHidden/>
  </w:style>
  <w:style w:type="paragraph" w:styleId="TJ6">
    <w:name w:val="toc 6"/>
    <w:basedOn w:val="Norml"/>
    <w:next w:val="Body"/>
    <w:semiHidden/>
  </w:style>
  <w:style w:type="paragraph" w:styleId="TJ7">
    <w:name w:val="toc 7"/>
    <w:basedOn w:val="Norml"/>
    <w:next w:val="Body"/>
    <w:semiHidden/>
  </w:style>
  <w:style w:type="paragraph" w:styleId="TJ8">
    <w:name w:val="toc 8"/>
    <w:basedOn w:val="Norml"/>
    <w:next w:val="Body"/>
    <w:semiHidden/>
  </w:style>
  <w:style w:type="paragraph" w:styleId="TJ9">
    <w:name w:val="toc 9"/>
    <w:basedOn w:val="Norml"/>
    <w:next w:val="Body"/>
    <w:semiHidden/>
  </w:style>
  <w:style w:type="paragraph" w:customStyle="1" w:styleId="zFSand">
    <w:name w:val="zFSand"/>
    <w:basedOn w:val="Norml"/>
    <w:next w:val="zFSco-names"/>
    <w:pPr>
      <w:spacing w:line="290" w:lineRule="auto"/>
      <w:jc w:val="center"/>
    </w:pPr>
    <w:rPr>
      <w:kern w:val="20"/>
    </w:rPr>
  </w:style>
  <w:style w:type="paragraph" w:customStyle="1" w:styleId="zFSco-names">
    <w:name w:val="zFSco-names"/>
    <w:basedOn w:val="Norml"/>
    <w:next w:val="zFSand"/>
    <w:pPr>
      <w:spacing w:before="120" w:after="120" w:line="290" w:lineRule="auto"/>
      <w:jc w:val="center"/>
    </w:pPr>
    <w:rPr>
      <w:kern w:val="24"/>
      <w:sz w:val="24"/>
    </w:rPr>
  </w:style>
  <w:style w:type="paragraph" w:customStyle="1" w:styleId="zFSDate">
    <w:name w:val="zFSDate"/>
    <w:basedOn w:val="Norml"/>
    <w:pPr>
      <w:spacing w:line="290" w:lineRule="auto"/>
      <w:jc w:val="center"/>
    </w:pPr>
    <w:rPr>
      <w:kern w:val="20"/>
    </w:rPr>
  </w:style>
  <w:style w:type="character" w:styleId="Hiperhivatkozs">
    <w:name w:val="Hyperlink"/>
    <w:rPr>
      <w:color w:val="AF005F"/>
      <w:u w:val="none"/>
    </w:rPr>
  </w:style>
  <w:style w:type="paragraph" w:customStyle="1" w:styleId="zFSFooter">
    <w:name w:val="zFSFooter"/>
    <w:basedOn w:val="Norml"/>
    <w:pPr>
      <w:tabs>
        <w:tab w:val="left" w:pos="6521"/>
      </w:tabs>
      <w:spacing w:after="40"/>
      <w:ind w:left="-108"/>
    </w:pPr>
    <w:rPr>
      <w:sz w:val="16"/>
    </w:rPr>
  </w:style>
  <w:style w:type="paragraph" w:customStyle="1" w:styleId="zFSNarrative">
    <w:name w:val="zFSNarrative"/>
    <w:basedOn w:val="Norml"/>
    <w:pPr>
      <w:spacing w:after="120" w:line="290" w:lineRule="auto"/>
      <w:jc w:val="center"/>
    </w:pPr>
    <w:rPr>
      <w:kern w:val="20"/>
    </w:rPr>
  </w:style>
  <w:style w:type="paragraph" w:customStyle="1" w:styleId="zFSTitle">
    <w:name w:val="zFSTitle"/>
    <w:basedOn w:val="Norml"/>
    <w:next w:val="zFSNarrative"/>
    <w:pPr>
      <w:keepNext/>
      <w:spacing w:before="240" w:after="120" w:line="290" w:lineRule="auto"/>
      <w:jc w:val="center"/>
    </w:pPr>
    <w:rPr>
      <w:sz w:val="28"/>
    </w:rPr>
  </w:style>
  <w:style w:type="character" w:styleId="Vgjegyzet-hivatkozs">
    <w:name w:val="endnote reference"/>
    <w:semiHidden/>
    <w:rPr>
      <w:rFonts w:ascii="Arial" w:hAnsi="Arial"/>
      <w:vertAlign w:val="superscript"/>
    </w:rPr>
  </w:style>
  <w:style w:type="paragraph" w:styleId="Vgjegyzetszvege">
    <w:name w:val="endnote text"/>
    <w:basedOn w:val="Norml"/>
    <w:semiHidden/>
    <w:rPr>
      <w:szCs w:val="20"/>
    </w:rPr>
  </w:style>
  <w:style w:type="paragraph" w:customStyle="1" w:styleId="Head">
    <w:name w:val="Head"/>
    <w:basedOn w:val="Norml"/>
    <w:next w:val="Body"/>
    <w:rsid w:val="0088619C"/>
    <w:pPr>
      <w:keepNext/>
      <w:spacing w:before="280" w:after="140" w:line="264" w:lineRule="auto"/>
      <w:jc w:val="both"/>
    </w:pPr>
    <w:rPr>
      <w:rFonts w:ascii="Georgia" w:hAnsi="Georgia"/>
      <w:b/>
      <w:kern w:val="23"/>
      <w:sz w:val="23"/>
    </w:rPr>
  </w:style>
  <w:style w:type="paragraph" w:styleId="Hivatkozsjegyzk">
    <w:name w:val="table of authorities"/>
    <w:basedOn w:val="Norml"/>
    <w:next w:val="Norml"/>
    <w:semiHidden/>
    <w:pPr>
      <w:ind w:left="200" w:hanging="200"/>
    </w:pPr>
  </w:style>
  <w:style w:type="paragraph" w:customStyle="1" w:styleId="zSFRef">
    <w:name w:val="zSFRef"/>
    <w:basedOn w:val="Norml"/>
    <w:rPr>
      <w:kern w:val="16"/>
      <w:sz w:val="16"/>
    </w:rPr>
  </w:style>
  <w:style w:type="paragraph" w:customStyle="1" w:styleId="UCAlpha1">
    <w:name w:val="UCAlpha 1"/>
    <w:basedOn w:val="Norml"/>
    <w:rsid w:val="00772475"/>
    <w:pPr>
      <w:numPr>
        <w:numId w:val="23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" w:hAnsi="georgi"/>
      <w:kern w:val="20"/>
    </w:rPr>
  </w:style>
  <w:style w:type="paragraph" w:customStyle="1" w:styleId="UCAlpha2">
    <w:name w:val="UCAlpha 2"/>
    <w:basedOn w:val="Norml"/>
    <w:rsid w:val="00772475"/>
    <w:pPr>
      <w:numPr>
        <w:numId w:val="24"/>
      </w:numPr>
      <w:tabs>
        <w:tab w:val="clear" w:pos="1247"/>
        <w:tab w:val="num" w:pos="794"/>
      </w:tabs>
      <w:spacing w:after="140" w:line="290" w:lineRule="auto"/>
      <w:ind w:left="800" w:hanging="397"/>
      <w:jc w:val="both"/>
    </w:pPr>
    <w:rPr>
      <w:rFonts w:ascii="Georgia" w:hAnsi="Georgia"/>
      <w:kern w:val="20"/>
    </w:rPr>
  </w:style>
  <w:style w:type="paragraph" w:customStyle="1" w:styleId="UCAlpha3">
    <w:name w:val="UCAlpha 3"/>
    <w:basedOn w:val="Norml"/>
    <w:rsid w:val="00772475"/>
    <w:pPr>
      <w:numPr>
        <w:numId w:val="25"/>
      </w:numPr>
      <w:tabs>
        <w:tab w:val="clear" w:pos="2041"/>
        <w:tab w:val="num" w:pos="1361"/>
      </w:tabs>
      <w:spacing w:after="140" w:line="290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UCRoman1">
    <w:name w:val="UCRoman 1"/>
    <w:basedOn w:val="Norml"/>
    <w:rsid w:val="00772475"/>
    <w:pPr>
      <w:numPr>
        <w:numId w:val="26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UCRoman2">
    <w:name w:val="UCRoman 2"/>
    <w:basedOn w:val="Norml"/>
    <w:autoRedefine/>
    <w:rsid w:val="005244C8"/>
    <w:pPr>
      <w:numPr>
        <w:numId w:val="27"/>
      </w:numPr>
      <w:tabs>
        <w:tab w:val="clear" w:pos="1247"/>
        <w:tab w:val="num" w:pos="794"/>
      </w:tabs>
      <w:spacing w:after="140" w:line="290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ListNumbers">
    <w:name w:val="List Numbers"/>
    <w:basedOn w:val="Norml"/>
    <w:rsid w:val="00FE3FC0"/>
    <w:pPr>
      <w:numPr>
        <w:numId w:val="19"/>
      </w:numPr>
      <w:tabs>
        <w:tab w:val="left" w:pos="397"/>
      </w:tabs>
      <w:spacing w:after="140" w:line="290" w:lineRule="auto"/>
      <w:ind w:left="397" w:hanging="397"/>
      <w:jc w:val="both"/>
      <w:outlineLvl w:val="0"/>
    </w:pPr>
    <w:rPr>
      <w:rFonts w:ascii="Georgia" w:hAnsi="Georgia"/>
      <w:kern w:val="20"/>
    </w:rPr>
  </w:style>
  <w:style w:type="paragraph" w:customStyle="1" w:styleId="dashbullet1">
    <w:name w:val="dash bullet 1"/>
    <w:basedOn w:val="Norml"/>
    <w:rsid w:val="0088619C"/>
    <w:pPr>
      <w:numPr>
        <w:numId w:val="20"/>
      </w:numPr>
      <w:tabs>
        <w:tab w:val="clear" w:pos="567"/>
        <w:tab w:val="num" w:pos="397"/>
      </w:tabs>
      <w:spacing w:after="140" w:line="264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dashbullet2">
    <w:name w:val="dash bullet 2"/>
    <w:basedOn w:val="Norml"/>
    <w:rsid w:val="0088619C"/>
    <w:pPr>
      <w:numPr>
        <w:numId w:val="21"/>
      </w:numPr>
      <w:tabs>
        <w:tab w:val="clear" w:pos="1247"/>
        <w:tab w:val="num" w:pos="794"/>
      </w:tabs>
      <w:spacing w:after="140" w:line="264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dashbullet3">
    <w:name w:val="dash bullet 3"/>
    <w:basedOn w:val="Norml"/>
    <w:rsid w:val="002557F5"/>
    <w:pPr>
      <w:numPr>
        <w:numId w:val="22"/>
      </w:numPr>
      <w:tabs>
        <w:tab w:val="clear" w:pos="2041"/>
        <w:tab w:val="num" w:pos="1361"/>
      </w:tabs>
      <w:spacing w:after="140" w:line="264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zFSAddress">
    <w:name w:val="zFSAddress"/>
    <w:basedOn w:val="Norml"/>
    <w:pPr>
      <w:spacing w:line="290" w:lineRule="auto"/>
    </w:pPr>
    <w:rPr>
      <w:kern w:val="16"/>
      <w:sz w:val="16"/>
    </w:rPr>
  </w:style>
  <w:style w:type="paragraph" w:customStyle="1" w:styleId="zFSDescription">
    <w:name w:val="zFSDescription"/>
    <w:basedOn w:val="zFSDate"/>
    <w:rPr>
      <w:i/>
      <w:caps/>
    </w:rPr>
  </w:style>
  <w:style w:type="paragraph" w:customStyle="1" w:styleId="zFSDraft">
    <w:name w:val="zFSDraft"/>
    <w:basedOn w:val="Norml"/>
    <w:pPr>
      <w:spacing w:line="290" w:lineRule="auto"/>
    </w:pPr>
    <w:rPr>
      <w:kern w:val="20"/>
    </w:rPr>
  </w:style>
  <w:style w:type="paragraph" w:customStyle="1" w:styleId="zFSFax">
    <w:name w:val="zFSFax"/>
    <w:basedOn w:val="Norml"/>
    <w:rPr>
      <w:kern w:val="16"/>
      <w:sz w:val="16"/>
    </w:rPr>
  </w:style>
  <w:style w:type="paragraph" w:customStyle="1" w:styleId="zFSNameofDoc">
    <w:name w:val="zFSNameofDoc"/>
    <w:basedOn w:val="Norml"/>
    <w:pPr>
      <w:spacing w:before="300" w:after="400" w:line="290" w:lineRule="auto"/>
      <w:jc w:val="center"/>
    </w:pPr>
    <w:rPr>
      <w:caps/>
    </w:rPr>
  </w:style>
  <w:style w:type="paragraph" w:customStyle="1" w:styleId="zFSTel">
    <w:name w:val="zFSTel"/>
    <w:basedOn w:val="Norml"/>
    <w:pPr>
      <w:spacing w:before="120"/>
    </w:pPr>
    <w:rPr>
      <w:kern w:val="16"/>
      <w:sz w:val="16"/>
    </w:rPr>
  </w:style>
  <w:style w:type="table" w:styleId="Rcsostblzat">
    <w:name w:val="Table Grid"/>
    <w:basedOn w:val="Normltblzat"/>
    <w:rsid w:val="00FA3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rPr>
      <w:color w:val="AF005F"/>
      <w:u w:val="none"/>
    </w:rPr>
  </w:style>
  <w:style w:type="character" w:customStyle="1" w:styleId="zTokyoLogoCaption">
    <w:name w:val="zTokyoLogoCaption"/>
    <w:rPr>
      <w:rFonts w:ascii="MS Mincho" w:eastAsia="MS Mincho"/>
      <w:noProof/>
      <w:sz w:val="13"/>
    </w:rPr>
  </w:style>
  <w:style w:type="paragraph" w:customStyle="1" w:styleId="zFSAddress2">
    <w:name w:val="zFSAddress2"/>
    <w:basedOn w:val="Norml"/>
    <w:pPr>
      <w:spacing w:line="290" w:lineRule="auto"/>
    </w:pPr>
    <w:rPr>
      <w:kern w:val="16"/>
      <w:sz w:val="16"/>
    </w:rPr>
  </w:style>
  <w:style w:type="character" w:customStyle="1" w:styleId="zTokyoLogoCaption2">
    <w:name w:val="zTokyoLogoCaption2"/>
    <w:rPr>
      <w:rFonts w:ascii="MS Mincho" w:eastAsia="MS Mincho"/>
      <w:noProof/>
      <w:sz w:val="16"/>
    </w:rPr>
  </w:style>
  <w:style w:type="character" w:styleId="Jegyzethivatkozs">
    <w:name w:val="annotation reference"/>
    <w:basedOn w:val="Bekezdsalapbettpusa"/>
    <w:rsid w:val="00327181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rsid w:val="00327181"/>
    <w:rPr>
      <w:b/>
      <w:bCs/>
    </w:rPr>
  </w:style>
  <w:style w:type="character" w:customStyle="1" w:styleId="JegyzetszvegChar">
    <w:name w:val="Jegyzetszöveg Char"/>
    <w:basedOn w:val="Bekezdsalapbettpusa"/>
    <w:link w:val="Jegyzetszveg"/>
    <w:semiHidden/>
    <w:rsid w:val="00327181"/>
    <w:rPr>
      <w:rFonts w:ascii="Arial" w:hAnsi="Arial"/>
      <w:lang w:eastAsia="en-US"/>
    </w:rPr>
  </w:style>
  <w:style w:type="character" w:customStyle="1" w:styleId="MegjegyzstrgyaChar">
    <w:name w:val="Megjegyzés tárgya Char"/>
    <w:basedOn w:val="JegyzetszvegChar"/>
    <w:link w:val="Megjegyzstrgya"/>
    <w:rsid w:val="00327181"/>
    <w:rPr>
      <w:rFonts w:ascii="Arial" w:hAnsi="Arial"/>
      <w:b/>
      <w:bCs/>
      <w:lang w:eastAsia="en-US"/>
    </w:rPr>
  </w:style>
  <w:style w:type="paragraph" w:styleId="Buborkszveg">
    <w:name w:val="Balloon Text"/>
    <w:basedOn w:val="Norml"/>
    <w:link w:val="BuborkszvegChar"/>
    <w:rsid w:val="0032718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327181"/>
    <w:rPr>
      <w:rFonts w:ascii="Segoe UI" w:hAnsi="Segoe UI" w:cs="Segoe UI"/>
      <w:sz w:val="18"/>
      <w:szCs w:val="18"/>
      <w:lang w:eastAsia="en-US"/>
    </w:rPr>
  </w:style>
  <w:style w:type="character" w:customStyle="1" w:styleId="UnresolvedMention1">
    <w:name w:val="Unresolved Mention1"/>
    <w:basedOn w:val="Bekezdsalapbettpusa"/>
    <w:uiPriority w:val="99"/>
    <w:semiHidden/>
    <w:unhideWhenUsed/>
    <w:rsid w:val="00B41BCF"/>
    <w:rPr>
      <w:color w:val="808080"/>
      <w:shd w:val="clear" w:color="auto" w:fill="E6E6E6"/>
    </w:rPr>
  </w:style>
  <w:style w:type="paragraph" w:styleId="Listaszerbekezds">
    <w:name w:val="List Paragraph"/>
    <w:basedOn w:val="Norml"/>
    <w:uiPriority w:val="34"/>
    <w:qFormat/>
    <w:rsid w:val="005563BC"/>
    <w:pPr>
      <w:ind w:left="720"/>
      <w:contextualSpacing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323E53"/>
    <w:rPr>
      <w:color w:val="808080"/>
      <w:shd w:val="clear" w:color="auto" w:fill="E6E6E6"/>
    </w:rPr>
  </w:style>
  <w:style w:type="character" w:styleId="Feloldatlanmegemlts">
    <w:name w:val="Unresolved Mention"/>
    <w:basedOn w:val="Bekezdsalapbettpusa"/>
    <w:uiPriority w:val="99"/>
    <w:semiHidden/>
    <w:unhideWhenUsed/>
    <w:rsid w:val="00FE705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pos\AppData\Roaming\Microsoft\Templates\HS_Plain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92359-1FB1-411F-8DA1-249662D04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HS_Plain</Template>
  <TotalTime>9</TotalTime>
  <Pages>2</Pages>
  <Words>607</Words>
  <Characters>4004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HouseStyle</vt:lpstr>
      <vt:lpstr>HouseStyle</vt:lpstr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HouseStyle</dc:title>
  <dc:subject/>
  <dc:creator>sipos</dc:creator>
  <cp:keywords/>
  <cp:lastModifiedBy>Krity Csilla</cp:lastModifiedBy>
  <cp:revision>19</cp:revision>
  <cp:lastPrinted>2018-09-05T08:21:00Z</cp:lastPrinted>
  <dcterms:created xsi:type="dcterms:W3CDTF">2018-07-11T08:48:00Z</dcterms:created>
  <dcterms:modified xsi:type="dcterms:W3CDTF">2020-09-09T10:13:00Z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 </vt:lpwstr>
  </property>
  <property fmtid="{D5CDD505-2E9C-101B-9397-08002B2CF9AE}" pid="3" name="Document Number">
    <vt:lpwstr> </vt:lpwstr>
  </property>
  <property fmtid="{D5CDD505-2E9C-101B-9397-08002B2CF9AE}" pid="4" name="Last Modified">
    <vt:lpwstr> </vt:lpwstr>
  </property>
  <property fmtid="{D5CDD505-2E9C-101B-9397-08002B2CF9AE}" pid="5" name="Template Version">
    <vt:lpwstr>R.116</vt:lpwstr>
  </property>
  <property fmtid="{D5CDD505-2E9C-101B-9397-08002B2CF9AE}" pid="6" name="CoverPage">
    <vt:lpwstr>No</vt:lpwstr>
  </property>
  <property fmtid="{D5CDD505-2E9C-101B-9397-08002B2CF9AE}" pid="7" name="Language">
    <vt:lpwstr>Hungarian</vt:lpwstr>
  </property>
  <property fmtid="{D5CDD505-2E9C-101B-9397-08002B2CF9AE}" pid="8" name="PaperSize">
    <vt:lpwstr>A4</vt:lpwstr>
  </property>
  <property fmtid="{D5CDD505-2E9C-101B-9397-08002B2CF9AE}" pid="9" name="Landscape">
    <vt:lpwstr> </vt:lpwstr>
  </property>
  <property fmtid="{D5CDD505-2E9C-101B-9397-08002B2CF9AE}" pid="10" name="HouseStyle">
    <vt:lpwstr>1</vt:lpwstr>
  </property>
  <property fmtid="{D5CDD505-2E9C-101B-9397-08002B2CF9AE}" pid="11" name="HSChanged">
    <vt:lpwstr>No</vt:lpwstr>
  </property>
  <property fmtid="{D5CDD505-2E9C-101B-9397-08002B2CF9AE}" pid="12" name="HeadPara">
    <vt:i4>1</vt:i4>
  </property>
  <property fmtid="{D5CDD505-2E9C-101B-9397-08002B2CF9AE}" pid="13" name="TOCInsert">
    <vt:lpwstr>No</vt:lpwstr>
  </property>
  <property fmtid="{D5CDD505-2E9C-101B-9397-08002B2CF9AE}" pid="14" name="TOCString">
    <vt:lpwstr> </vt:lpwstr>
  </property>
  <property fmtid="{D5CDD505-2E9C-101B-9397-08002B2CF9AE}" pid="15" name="TOCBold">
    <vt:lpwstr>Yes</vt:lpwstr>
  </property>
  <property fmtid="{D5CDD505-2E9C-101B-9397-08002B2CF9AE}" pid="16" name="Chinese">
    <vt:lpwstr>No</vt:lpwstr>
  </property>
  <property fmtid="{D5CDD505-2E9C-101B-9397-08002B2CF9AE}" pid="17" name="WPDocNumber">
    <vt:lpwstr>A00025534</vt:lpwstr>
  </property>
  <property fmtid="{D5CDD505-2E9C-101B-9397-08002B2CF9AE}" pid="18" name="WPVersion">
    <vt:lpwstr>0.0</vt:lpwstr>
  </property>
  <property fmtid="{D5CDD505-2E9C-101B-9397-08002B2CF9AE}" pid="19" name="WPModified">
    <vt:lpwstr>02 Aug 2016</vt:lpwstr>
  </property>
</Properties>
</file>