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603" w:rsidRDefault="00B23603" w:rsidP="00B23603">
      <w:pPr>
        <w:pStyle w:val="Cm"/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23603">
        <w:rPr>
          <w:rFonts w:asciiTheme="minorHAnsi" w:hAnsiTheme="minorHAnsi" w:cstheme="minorHAnsi"/>
          <w:sz w:val="28"/>
          <w:szCs w:val="28"/>
        </w:rPr>
        <w:t>NYILATKOZAT</w:t>
      </w:r>
    </w:p>
    <w:p w:rsidR="00B23603" w:rsidRDefault="00B23603" w:rsidP="00B23603">
      <w:pPr>
        <w:pStyle w:val="Cm"/>
        <w:spacing w:after="0" w:line="360" w:lineRule="auto"/>
        <w:jc w:val="center"/>
        <w:rPr>
          <w:rFonts w:asciiTheme="minorHAnsi" w:hAnsiTheme="minorHAnsi" w:cstheme="minorHAnsi"/>
          <w:sz w:val="32"/>
        </w:rPr>
      </w:pPr>
    </w:p>
    <w:p w:rsidR="00B23603" w:rsidRDefault="00BB1FB7" w:rsidP="00B23603">
      <w:pPr>
        <w:pStyle w:val="Cm"/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23603">
        <w:rPr>
          <w:rFonts w:asciiTheme="minorHAnsi" w:hAnsiTheme="minorHAnsi" w:cstheme="minorHAnsi"/>
          <w:sz w:val="32"/>
        </w:rPr>
        <w:t>Diétával kapcsolatos személyes adatok kezelésére vonatkozó hozzájárul</w:t>
      </w:r>
      <w:r w:rsidR="00B23603">
        <w:rPr>
          <w:rFonts w:asciiTheme="minorHAnsi" w:hAnsiTheme="minorHAnsi" w:cstheme="minorHAnsi"/>
          <w:sz w:val="32"/>
        </w:rPr>
        <w:t>ás</w:t>
      </w:r>
      <w:r w:rsidRPr="00B236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23603" w:rsidRDefault="00B23603" w:rsidP="00B23603">
      <w:pPr>
        <w:pStyle w:val="Body"/>
      </w:pPr>
    </w:p>
    <w:p w:rsidR="00B23603" w:rsidRDefault="00B23603" w:rsidP="00B23603">
      <w:pPr>
        <w:pStyle w:val="Body"/>
      </w:pPr>
    </w:p>
    <w:p w:rsidR="00B23603" w:rsidRDefault="00B23603" w:rsidP="00B23603">
      <w:pPr>
        <w:pStyle w:val="Body"/>
      </w:pPr>
    </w:p>
    <w:p w:rsidR="00BB1FB7" w:rsidRPr="00B23603" w:rsidRDefault="00BB1FB7" w:rsidP="00B23603">
      <w:pPr>
        <w:pStyle w:val="Body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B23603">
        <w:rPr>
          <w:rFonts w:asciiTheme="minorHAnsi" w:hAnsiTheme="minorHAnsi" w:cstheme="minorHAnsi"/>
          <w:sz w:val="28"/>
          <w:szCs w:val="28"/>
        </w:rPr>
        <w:t xml:space="preserve">Alulírott ________________________ (lakcím: ________________________; anyja neve: ________________________) jelen nyilatkozatommal </w:t>
      </w:r>
    </w:p>
    <w:p w:rsidR="00BB1FB7" w:rsidRDefault="00BB1FB7" w:rsidP="00B23603">
      <w:pPr>
        <w:pStyle w:val="Body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3603">
        <w:rPr>
          <w:rFonts w:asciiTheme="minorHAnsi" w:hAnsiTheme="minorHAnsi" w:cstheme="minorHAnsi"/>
          <w:b/>
          <w:sz w:val="28"/>
          <w:szCs w:val="28"/>
        </w:rPr>
        <w:t>hozzájárulok / nem járulok hozzá,</w:t>
      </w:r>
    </w:p>
    <w:p w:rsidR="00B23603" w:rsidRPr="00B23603" w:rsidRDefault="00B23603" w:rsidP="00B23603">
      <w:pPr>
        <w:pStyle w:val="Body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B1FB7" w:rsidRPr="00B23603" w:rsidRDefault="00BB1FB7" w:rsidP="00B23603">
      <w:pPr>
        <w:pStyle w:val="Body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B23603">
        <w:rPr>
          <w:rFonts w:asciiTheme="minorHAnsi" w:hAnsiTheme="minorHAnsi" w:cstheme="minorHAnsi"/>
          <w:sz w:val="28"/>
          <w:szCs w:val="28"/>
        </w:rPr>
        <w:t xml:space="preserve">hogy a </w:t>
      </w:r>
      <w:r w:rsidRPr="00B23603">
        <w:rPr>
          <w:rFonts w:asciiTheme="minorHAnsi" w:hAnsiTheme="minorHAnsi" w:cstheme="minorHAnsi"/>
          <w:b/>
          <w:sz w:val="28"/>
          <w:szCs w:val="28"/>
        </w:rPr>
        <w:t xml:space="preserve">Katolikus Pedagógiai Intézet </w:t>
      </w:r>
      <w:r w:rsidRPr="00B23603">
        <w:rPr>
          <w:rFonts w:asciiTheme="minorHAnsi" w:hAnsiTheme="minorHAnsi" w:cstheme="minorHAnsi"/>
          <w:sz w:val="28"/>
          <w:szCs w:val="28"/>
        </w:rPr>
        <w:t>(székhely: 1068 Budapest, Városligeti fasor 42.; adószám: 18088270-1-42; „</w:t>
      </w:r>
      <w:r w:rsidRPr="00B23603">
        <w:rPr>
          <w:rFonts w:asciiTheme="minorHAnsi" w:hAnsiTheme="minorHAnsi" w:cstheme="minorHAnsi"/>
          <w:b/>
          <w:sz w:val="28"/>
          <w:szCs w:val="28"/>
        </w:rPr>
        <w:t>K</w:t>
      </w:r>
      <w:r w:rsidR="00C31C16" w:rsidRPr="00B23603">
        <w:rPr>
          <w:rFonts w:asciiTheme="minorHAnsi" w:hAnsiTheme="minorHAnsi" w:cstheme="minorHAnsi"/>
          <w:b/>
          <w:sz w:val="28"/>
          <w:szCs w:val="28"/>
        </w:rPr>
        <w:t>a</w:t>
      </w:r>
      <w:r w:rsidRPr="00B23603">
        <w:rPr>
          <w:rFonts w:asciiTheme="minorHAnsi" w:hAnsiTheme="minorHAnsi" w:cstheme="minorHAnsi"/>
          <w:b/>
          <w:sz w:val="28"/>
          <w:szCs w:val="28"/>
        </w:rPr>
        <w:t>PI</w:t>
      </w:r>
      <w:r w:rsidRPr="00B23603">
        <w:rPr>
          <w:rFonts w:asciiTheme="minorHAnsi" w:hAnsiTheme="minorHAnsi" w:cstheme="minorHAnsi"/>
          <w:sz w:val="28"/>
          <w:szCs w:val="28"/>
        </w:rPr>
        <w:t xml:space="preserve">”) a diétával kapcsolatos személyes adatokat a www.katped.hu honlapon a </w:t>
      </w:r>
      <w:r w:rsidR="00957546" w:rsidRPr="00B23603">
        <w:rPr>
          <w:rFonts w:asciiTheme="minorHAnsi" w:hAnsiTheme="minorHAnsi" w:cstheme="minorHAnsi"/>
          <w:sz w:val="28"/>
          <w:szCs w:val="28"/>
        </w:rPr>
        <w:t>Adatvédelem</w:t>
      </w:r>
      <w:r w:rsidRPr="00B23603">
        <w:rPr>
          <w:rFonts w:asciiTheme="minorHAnsi" w:hAnsiTheme="minorHAnsi" w:cstheme="minorHAnsi"/>
          <w:sz w:val="28"/>
          <w:szCs w:val="28"/>
        </w:rPr>
        <w:t xml:space="preserve"> pont alatt elérhető adatkezelési tájékoztatóban foglaltak szerint kezelje.</w:t>
      </w:r>
    </w:p>
    <w:p w:rsidR="00B23603" w:rsidRDefault="00B23603" w:rsidP="00B23603">
      <w:pPr>
        <w:pStyle w:val="Body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BB1FB7" w:rsidRPr="00B23603" w:rsidRDefault="00BB1FB7" w:rsidP="00B23603">
      <w:pPr>
        <w:pStyle w:val="Body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B23603">
        <w:rPr>
          <w:rFonts w:asciiTheme="minorHAnsi" w:hAnsiTheme="minorHAnsi" w:cstheme="minorHAnsi"/>
          <w:sz w:val="28"/>
          <w:szCs w:val="28"/>
        </w:rPr>
        <w:t>Tudomásul veszem, hogy a hozzájárulásom bármikor jogosult vagyok visszavonni a K</w:t>
      </w:r>
      <w:r w:rsidR="00433B57" w:rsidRPr="00B23603">
        <w:rPr>
          <w:rFonts w:asciiTheme="minorHAnsi" w:hAnsiTheme="minorHAnsi" w:cstheme="minorHAnsi"/>
          <w:sz w:val="28"/>
          <w:szCs w:val="28"/>
        </w:rPr>
        <w:t>a</w:t>
      </w:r>
      <w:r w:rsidRPr="00B23603">
        <w:rPr>
          <w:rFonts w:asciiTheme="minorHAnsi" w:hAnsiTheme="minorHAnsi" w:cstheme="minorHAnsi"/>
          <w:sz w:val="28"/>
          <w:szCs w:val="28"/>
        </w:rPr>
        <w:t>PI adatvédelmi tisztviselőjének az adatvedelem@katped.hu e-mail címre küldött e-mailben vagy a K</w:t>
      </w:r>
      <w:r w:rsidR="00433B57" w:rsidRPr="00B23603">
        <w:rPr>
          <w:rFonts w:asciiTheme="minorHAnsi" w:hAnsiTheme="minorHAnsi" w:cstheme="minorHAnsi"/>
          <w:sz w:val="28"/>
          <w:szCs w:val="28"/>
        </w:rPr>
        <w:t>a</w:t>
      </w:r>
      <w:r w:rsidRPr="00B23603">
        <w:rPr>
          <w:rFonts w:asciiTheme="minorHAnsi" w:hAnsiTheme="minorHAnsi" w:cstheme="minorHAnsi"/>
          <w:sz w:val="28"/>
          <w:szCs w:val="28"/>
        </w:rPr>
        <w:t>PI részére küldött levélben.</w:t>
      </w:r>
    </w:p>
    <w:p w:rsidR="00B23603" w:rsidRDefault="00B23603" w:rsidP="00B23603">
      <w:pPr>
        <w:pStyle w:val="Body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B23603" w:rsidRDefault="00B23603" w:rsidP="00B23603">
      <w:pPr>
        <w:pStyle w:val="Body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BB1FB7" w:rsidRPr="00B23603" w:rsidRDefault="00BB1FB7" w:rsidP="00B23603">
      <w:pPr>
        <w:pStyle w:val="Body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B23603">
        <w:rPr>
          <w:rFonts w:asciiTheme="minorHAnsi" w:hAnsiTheme="minorHAnsi" w:cstheme="minorHAnsi"/>
          <w:sz w:val="28"/>
          <w:szCs w:val="28"/>
        </w:rPr>
        <w:t>Kelt:</w:t>
      </w:r>
      <w:r w:rsidR="00B23603">
        <w:rPr>
          <w:rFonts w:asciiTheme="minorHAnsi" w:hAnsiTheme="minorHAnsi" w:cstheme="minorHAnsi"/>
          <w:sz w:val="28"/>
          <w:szCs w:val="28"/>
        </w:rPr>
        <w:t>_</w:t>
      </w:r>
      <w:proofErr w:type="gramEnd"/>
      <w:r w:rsidR="00B23603">
        <w:rPr>
          <w:rFonts w:asciiTheme="minorHAnsi" w:hAnsiTheme="minorHAnsi" w:cstheme="minorHAnsi"/>
          <w:sz w:val="28"/>
          <w:szCs w:val="28"/>
        </w:rPr>
        <w:t>______________________</w:t>
      </w:r>
    </w:p>
    <w:p w:rsidR="00BB1FB7" w:rsidRPr="00B23603" w:rsidRDefault="00BB1FB7" w:rsidP="00B23603">
      <w:pPr>
        <w:pStyle w:val="Body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BB1FB7" w:rsidRPr="00B23603" w:rsidRDefault="00BB1FB7" w:rsidP="00B23603">
      <w:pPr>
        <w:pStyle w:val="Body"/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B23603" w:rsidTr="00B23603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23603" w:rsidRDefault="00B23603" w:rsidP="00B23603">
            <w:pPr>
              <w:pStyle w:val="Body"/>
              <w:spacing w:after="0" w:line="36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603" w:rsidRDefault="00B23603" w:rsidP="00B23603">
            <w:pPr>
              <w:pStyle w:val="Body"/>
              <w:spacing w:after="0" w:line="36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23603" w:rsidTr="00B23603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23603" w:rsidRDefault="00B23603" w:rsidP="00B23603">
            <w:pPr>
              <w:pStyle w:val="Body"/>
              <w:spacing w:after="0" w:line="36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B23603" w:rsidRDefault="00B23603" w:rsidP="00B23603">
            <w:pPr>
              <w:pStyle w:val="Body"/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aláírás</w:t>
            </w:r>
          </w:p>
        </w:tc>
      </w:tr>
    </w:tbl>
    <w:p w:rsidR="00B23603" w:rsidRPr="00B23603" w:rsidRDefault="00B23603" w:rsidP="00B23603">
      <w:pPr>
        <w:pStyle w:val="Body"/>
        <w:spacing w:after="0" w:line="360" w:lineRule="auto"/>
        <w:jc w:val="right"/>
        <w:rPr>
          <w:rFonts w:asciiTheme="minorHAnsi" w:hAnsiTheme="minorHAnsi" w:cstheme="minorHAnsi"/>
          <w:sz w:val="28"/>
          <w:szCs w:val="28"/>
        </w:rPr>
      </w:pPr>
    </w:p>
    <w:sectPr w:rsidR="00B23603" w:rsidRPr="00B23603" w:rsidSect="000D20D1"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40" w:rsidRDefault="00895C40">
      <w:r>
        <w:separator/>
      </w:r>
    </w:p>
  </w:endnote>
  <w:endnote w:type="continuationSeparator" w:id="0">
    <w:p w:rsidR="00895C40" w:rsidRDefault="0089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40" w:rsidRDefault="00895C40">
      <w:r>
        <w:separator/>
      </w:r>
    </w:p>
  </w:footnote>
  <w:footnote w:type="continuationSeparator" w:id="0">
    <w:p w:rsidR="00895C40" w:rsidRDefault="0089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DDCEB0C4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C4823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00D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2E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6B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E27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26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AFA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81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C6AEA3E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12AA6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7E7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06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6B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0E4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87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E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4B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8B244F8A"/>
    <w:lvl w:ilvl="0" w:tplc="F042CD0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2152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A00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AD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81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ED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0A3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C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C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54687366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88FEF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6E8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8A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25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C0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4E9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2C9487B2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4E880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0B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F4B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E8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8D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0B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82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9C4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CC50AF9E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C5444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28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C5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04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D6F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4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29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44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D4C4FBA6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AE3CE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4A0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85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47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B2A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4E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D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503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XtoolsFileType" w:val="Word97"/>
  </w:docVars>
  <w:rsids>
    <w:rsidRoot w:val="00BB1FB7"/>
    <w:rsid w:val="00063045"/>
    <w:rsid w:val="00077F86"/>
    <w:rsid w:val="0008153D"/>
    <w:rsid w:val="000B7319"/>
    <w:rsid w:val="000B7F82"/>
    <w:rsid w:val="000C7937"/>
    <w:rsid w:val="000D20D1"/>
    <w:rsid w:val="000E38D6"/>
    <w:rsid w:val="000E47F9"/>
    <w:rsid w:val="000F3623"/>
    <w:rsid w:val="00174054"/>
    <w:rsid w:val="001A3D12"/>
    <w:rsid w:val="001B41EE"/>
    <w:rsid w:val="001E15EC"/>
    <w:rsid w:val="00223103"/>
    <w:rsid w:val="00232AFD"/>
    <w:rsid w:val="002557F5"/>
    <w:rsid w:val="00255E5C"/>
    <w:rsid w:val="00281AE8"/>
    <w:rsid w:val="002C026E"/>
    <w:rsid w:val="002C2883"/>
    <w:rsid w:val="002D47FB"/>
    <w:rsid w:val="002E0500"/>
    <w:rsid w:val="003036D7"/>
    <w:rsid w:val="00335AB1"/>
    <w:rsid w:val="003467C9"/>
    <w:rsid w:val="00373002"/>
    <w:rsid w:val="0037455B"/>
    <w:rsid w:val="00386F38"/>
    <w:rsid w:val="003A04C1"/>
    <w:rsid w:val="003B5013"/>
    <w:rsid w:val="00433B57"/>
    <w:rsid w:val="00473E46"/>
    <w:rsid w:val="00493AE8"/>
    <w:rsid w:val="0051162B"/>
    <w:rsid w:val="005244C8"/>
    <w:rsid w:val="0052537D"/>
    <w:rsid w:val="00556B84"/>
    <w:rsid w:val="005663B7"/>
    <w:rsid w:val="00582389"/>
    <w:rsid w:val="005843A6"/>
    <w:rsid w:val="005B7EB0"/>
    <w:rsid w:val="005C2168"/>
    <w:rsid w:val="005E0B26"/>
    <w:rsid w:val="005E12AE"/>
    <w:rsid w:val="00603D3A"/>
    <w:rsid w:val="006200F1"/>
    <w:rsid w:val="00633EC3"/>
    <w:rsid w:val="00671BD5"/>
    <w:rsid w:val="00681CF0"/>
    <w:rsid w:val="006900CB"/>
    <w:rsid w:val="00691D40"/>
    <w:rsid w:val="006B78E1"/>
    <w:rsid w:val="0070365E"/>
    <w:rsid w:val="007209F0"/>
    <w:rsid w:val="00726A84"/>
    <w:rsid w:val="00746FB7"/>
    <w:rsid w:val="00772475"/>
    <w:rsid w:val="00780DAD"/>
    <w:rsid w:val="0078266F"/>
    <w:rsid w:val="00785EFF"/>
    <w:rsid w:val="00791841"/>
    <w:rsid w:val="007967A4"/>
    <w:rsid w:val="007A50B2"/>
    <w:rsid w:val="007A5681"/>
    <w:rsid w:val="007D0AC5"/>
    <w:rsid w:val="007D7011"/>
    <w:rsid w:val="007F567D"/>
    <w:rsid w:val="00845F73"/>
    <w:rsid w:val="00853D17"/>
    <w:rsid w:val="00856B95"/>
    <w:rsid w:val="0086640E"/>
    <w:rsid w:val="00883ECB"/>
    <w:rsid w:val="0088619C"/>
    <w:rsid w:val="00891D6E"/>
    <w:rsid w:val="00895C40"/>
    <w:rsid w:val="008C4F3F"/>
    <w:rsid w:val="008C645A"/>
    <w:rsid w:val="008D3F89"/>
    <w:rsid w:val="00943D9B"/>
    <w:rsid w:val="00957546"/>
    <w:rsid w:val="009610B3"/>
    <w:rsid w:val="00963ECA"/>
    <w:rsid w:val="009E5B19"/>
    <w:rsid w:val="009F1E7B"/>
    <w:rsid w:val="00A0041D"/>
    <w:rsid w:val="00A04026"/>
    <w:rsid w:val="00A12E07"/>
    <w:rsid w:val="00A3454D"/>
    <w:rsid w:val="00AA4170"/>
    <w:rsid w:val="00AC7D72"/>
    <w:rsid w:val="00AD5AE5"/>
    <w:rsid w:val="00AE04CD"/>
    <w:rsid w:val="00B04C80"/>
    <w:rsid w:val="00B0619E"/>
    <w:rsid w:val="00B23603"/>
    <w:rsid w:val="00B26253"/>
    <w:rsid w:val="00B84606"/>
    <w:rsid w:val="00BA1353"/>
    <w:rsid w:val="00BB1FB7"/>
    <w:rsid w:val="00BC0AA1"/>
    <w:rsid w:val="00BD29FE"/>
    <w:rsid w:val="00C02869"/>
    <w:rsid w:val="00C03547"/>
    <w:rsid w:val="00C31C16"/>
    <w:rsid w:val="00C33FA2"/>
    <w:rsid w:val="00C9585A"/>
    <w:rsid w:val="00CF4D41"/>
    <w:rsid w:val="00D100C0"/>
    <w:rsid w:val="00D13CCC"/>
    <w:rsid w:val="00D93B40"/>
    <w:rsid w:val="00DA578A"/>
    <w:rsid w:val="00DB3292"/>
    <w:rsid w:val="00DC2848"/>
    <w:rsid w:val="00DC2DAF"/>
    <w:rsid w:val="00DD08FE"/>
    <w:rsid w:val="00DD2D62"/>
    <w:rsid w:val="00E4699E"/>
    <w:rsid w:val="00E61658"/>
    <w:rsid w:val="00E63F25"/>
    <w:rsid w:val="00EC28C0"/>
    <w:rsid w:val="00F05062"/>
    <w:rsid w:val="00F17D25"/>
    <w:rsid w:val="00F23CEB"/>
    <w:rsid w:val="00F44FFE"/>
    <w:rsid w:val="00F62E42"/>
    <w:rsid w:val="00F87D21"/>
    <w:rsid w:val="00FA0EBC"/>
    <w:rsid w:val="00FA3F1E"/>
    <w:rsid w:val="00FA7468"/>
    <w:rsid w:val="00FB77EC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C0508"/>
  <w15:chartTrackingRefBased/>
  <w15:docId w15:val="{66037E1E-7A44-423B-880D-BB3556FA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styleId="Feloldatlanmegemlts">
    <w:name w:val="Unresolved Mention"/>
    <w:basedOn w:val="Bekezdsalapbettpusa"/>
    <w:uiPriority w:val="99"/>
    <w:semiHidden/>
    <w:unhideWhenUsed/>
    <w:rsid w:val="00BB1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Adrienn\Documents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 Adrienn</dc:creator>
  <cp:keywords/>
  <cp:lastModifiedBy>Szepsi Rita</cp:lastModifiedBy>
  <cp:revision>2</cp:revision>
  <cp:lastPrinted>2002-06-14T10:01:00Z</cp:lastPrinted>
  <dcterms:created xsi:type="dcterms:W3CDTF">2018-09-03T12:10:00Z</dcterms:created>
  <dcterms:modified xsi:type="dcterms:W3CDTF">2018-09-03T12:10:00Z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